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85" w:rsidRPr="002A7710" w:rsidRDefault="0096246F" w:rsidP="0084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70085" w:rsidRPr="002A7710">
        <w:rPr>
          <w:b/>
          <w:sz w:val="24"/>
          <w:szCs w:val="24"/>
        </w:rPr>
        <w:t>ª Reunião de 201</w:t>
      </w:r>
      <w:r w:rsidR="00233B34">
        <w:rPr>
          <w:b/>
          <w:sz w:val="24"/>
          <w:szCs w:val="24"/>
        </w:rPr>
        <w:t>8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Ata de Reunião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Grupo Ad Hoc Propagação</w:t>
      </w:r>
    </w:p>
    <w:p w:rsidR="00770085" w:rsidRDefault="00770085" w:rsidP="00582B83">
      <w:pPr>
        <w:jc w:val="both"/>
        <w:rPr>
          <w:color w:val="FF0000"/>
          <w:sz w:val="24"/>
          <w:szCs w:val="24"/>
        </w:rPr>
      </w:pPr>
    </w:p>
    <w:p w:rsidR="00845D1D" w:rsidRPr="00B46DAA" w:rsidRDefault="00845D1D" w:rsidP="00582B83">
      <w:pPr>
        <w:jc w:val="both"/>
        <w:rPr>
          <w:color w:val="FF0000"/>
          <w:sz w:val="24"/>
          <w:szCs w:val="24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Data</w:t>
      </w:r>
      <w:r w:rsidRPr="000141F2">
        <w:rPr>
          <w:sz w:val="24"/>
          <w:szCs w:val="24"/>
          <w:lang w:eastAsia="pt-BR"/>
        </w:rPr>
        <w:t xml:space="preserve">: </w:t>
      </w:r>
      <w:r w:rsidR="003B3195">
        <w:rPr>
          <w:sz w:val="24"/>
          <w:szCs w:val="24"/>
          <w:lang w:eastAsia="pt-BR"/>
        </w:rPr>
        <w:t>16</w:t>
      </w:r>
      <w:r w:rsidR="009D0686" w:rsidRPr="000141F2">
        <w:rPr>
          <w:sz w:val="24"/>
          <w:szCs w:val="24"/>
          <w:lang w:eastAsia="pt-BR"/>
        </w:rPr>
        <w:t xml:space="preserve"> de </w:t>
      </w:r>
      <w:r w:rsidR="003B3195">
        <w:rPr>
          <w:sz w:val="24"/>
          <w:szCs w:val="24"/>
          <w:lang w:eastAsia="pt-BR"/>
        </w:rPr>
        <w:t>março</w:t>
      </w:r>
      <w:r w:rsidR="009D0686" w:rsidRPr="000141F2">
        <w:rPr>
          <w:sz w:val="24"/>
          <w:szCs w:val="24"/>
          <w:lang w:eastAsia="pt-BR"/>
        </w:rPr>
        <w:t xml:space="preserve"> de 201</w:t>
      </w:r>
      <w:r w:rsidR="00263460">
        <w:rPr>
          <w:sz w:val="24"/>
          <w:szCs w:val="24"/>
          <w:lang w:eastAsia="pt-BR"/>
        </w:rPr>
        <w:t>8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Rio de Janeiro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RJ</w:t>
      </w: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Endereço</w:t>
      </w:r>
      <w:r w:rsidRPr="000141F2">
        <w:rPr>
          <w:sz w:val="24"/>
          <w:szCs w:val="24"/>
          <w:lang w:eastAsia="pt-BR"/>
        </w:rPr>
        <w:t xml:space="preserve">: 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PETROBRAS</w:t>
      </w:r>
    </w:p>
    <w:p w:rsidR="00770085" w:rsidRPr="000141F2" w:rsidRDefault="002E5C5E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 xml:space="preserve">Edifício </w:t>
      </w:r>
      <w:r w:rsidR="00901C15">
        <w:rPr>
          <w:sz w:val="24"/>
          <w:szCs w:val="24"/>
          <w:lang w:eastAsia="pt-BR"/>
        </w:rPr>
        <w:t>Ouro Negro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End</w:t>
      </w:r>
      <w:r w:rsidR="002E5C5E" w:rsidRPr="000141F2">
        <w:rPr>
          <w:sz w:val="24"/>
          <w:szCs w:val="24"/>
          <w:lang w:eastAsia="pt-BR"/>
        </w:rPr>
        <w:t xml:space="preserve">ereço: </w:t>
      </w:r>
      <w:r w:rsidR="00943AB8">
        <w:rPr>
          <w:sz w:val="24"/>
          <w:szCs w:val="24"/>
          <w:lang w:eastAsia="pt-BR"/>
        </w:rPr>
        <w:t>Rua Morais e Silva, n°</w:t>
      </w:r>
      <w:r w:rsidR="00901C15">
        <w:rPr>
          <w:sz w:val="24"/>
          <w:szCs w:val="24"/>
          <w:lang w:eastAsia="pt-BR"/>
        </w:rPr>
        <w:t>40</w:t>
      </w:r>
      <w:r w:rsidR="00BA5A20" w:rsidRPr="000141F2">
        <w:rPr>
          <w:sz w:val="24"/>
          <w:szCs w:val="24"/>
          <w:lang w:eastAsia="pt-BR"/>
        </w:rPr>
        <w:t xml:space="preserve"> </w:t>
      </w:r>
    </w:p>
    <w:p w:rsidR="00770085" w:rsidRPr="000141F2" w:rsidRDefault="00901C15" w:rsidP="00582B83">
      <w:pPr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Maracanã</w:t>
      </w:r>
      <w:r w:rsidR="00770085" w:rsidRPr="000141F2">
        <w:rPr>
          <w:sz w:val="24"/>
          <w:szCs w:val="24"/>
          <w:lang w:eastAsia="pt-BR"/>
        </w:rPr>
        <w:t>, Rio de Janeiro – RJ</w:t>
      </w:r>
    </w:p>
    <w:p w:rsidR="00770085" w:rsidRPr="000141F2" w:rsidRDefault="002E5C5E" w:rsidP="00582B83">
      <w:pPr>
        <w:jc w:val="both"/>
        <w:rPr>
          <w:b/>
          <w:sz w:val="24"/>
          <w:szCs w:val="24"/>
        </w:rPr>
      </w:pPr>
      <w:r w:rsidRPr="000141F2">
        <w:rPr>
          <w:sz w:val="24"/>
          <w:szCs w:val="24"/>
          <w:lang w:eastAsia="pt-BR"/>
        </w:rPr>
        <w:t>Sala 0</w:t>
      </w:r>
      <w:r w:rsidR="0096246F">
        <w:rPr>
          <w:sz w:val="24"/>
          <w:szCs w:val="24"/>
          <w:lang w:eastAsia="pt-BR"/>
        </w:rPr>
        <w:t>2</w:t>
      </w:r>
      <w:r w:rsidRPr="000141F2">
        <w:rPr>
          <w:sz w:val="24"/>
          <w:szCs w:val="24"/>
          <w:lang w:eastAsia="pt-BR"/>
        </w:rPr>
        <w:t xml:space="preserve">, </w:t>
      </w:r>
      <w:r w:rsidR="003B3195">
        <w:rPr>
          <w:sz w:val="24"/>
          <w:szCs w:val="24"/>
          <w:lang w:eastAsia="pt-BR"/>
        </w:rPr>
        <w:t>quinto</w:t>
      </w:r>
      <w:r w:rsidR="00943AB8">
        <w:rPr>
          <w:sz w:val="24"/>
          <w:szCs w:val="24"/>
          <w:lang w:eastAsia="pt-BR"/>
        </w:rPr>
        <w:t xml:space="preserve"> andar do Edifício Ouro Negro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Início</w:t>
      </w:r>
      <w:r w:rsidRPr="007363EA">
        <w:rPr>
          <w:sz w:val="24"/>
          <w:szCs w:val="24"/>
        </w:rPr>
        <w:t>: 09h</w:t>
      </w:r>
      <w:r w:rsidR="000627D7">
        <w:rPr>
          <w:sz w:val="24"/>
          <w:szCs w:val="24"/>
        </w:rPr>
        <w:t>0</w:t>
      </w:r>
      <w:r w:rsidRPr="007363EA">
        <w:rPr>
          <w:sz w:val="24"/>
          <w:szCs w:val="24"/>
        </w:rPr>
        <w:t>0min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Encerramento</w:t>
      </w:r>
      <w:r w:rsidR="00376BAA">
        <w:rPr>
          <w:sz w:val="24"/>
          <w:szCs w:val="24"/>
        </w:rPr>
        <w:t xml:space="preserve">: </w:t>
      </w:r>
      <w:r w:rsidR="0096246F">
        <w:rPr>
          <w:sz w:val="24"/>
          <w:szCs w:val="24"/>
        </w:rPr>
        <w:t>12h00</w:t>
      </w:r>
      <w:r w:rsidR="00845D1D">
        <w:rPr>
          <w:sz w:val="24"/>
          <w:szCs w:val="24"/>
        </w:rPr>
        <w:t>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804709" w:rsidRDefault="00770085" w:rsidP="00582B83">
      <w:pPr>
        <w:jc w:val="both"/>
        <w:rPr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804709">
        <w:rPr>
          <w:b/>
          <w:sz w:val="24"/>
          <w:szCs w:val="24"/>
        </w:rPr>
        <w:t>Abertura</w:t>
      </w:r>
    </w:p>
    <w:p w:rsidR="00582B83" w:rsidRPr="00804709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173007" w:rsidRDefault="00770085" w:rsidP="00582B83">
      <w:pPr>
        <w:jc w:val="both"/>
        <w:rPr>
          <w:sz w:val="24"/>
          <w:szCs w:val="24"/>
        </w:rPr>
      </w:pPr>
      <w:r w:rsidRPr="00804709">
        <w:rPr>
          <w:sz w:val="24"/>
          <w:szCs w:val="24"/>
        </w:rPr>
        <w:t xml:space="preserve">O Eng. Ângelo </w:t>
      </w:r>
      <w:proofErr w:type="spellStart"/>
      <w:r w:rsidRPr="00804709">
        <w:rPr>
          <w:sz w:val="24"/>
          <w:szCs w:val="24"/>
        </w:rPr>
        <w:t>Canavitsas</w:t>
      </w:r>
      <w:proofErr w:type="spellEnd"/>
      <w:r w:rsidRPr="00804709">
        <w:rPr>
          <w:sz w:val="24"/>
          <w:szCs w:val="24"/>
        </w:rPr>
        <w:t xml:space="preserve"> abriu a reunião agradecendo a presença de todos, iniciando os trabalhos. </w:t>
      </w:r>
    </w:p>
    <w:p w:rsidR="00770085" w:rsidRDefault="002F35A6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Frederico </w:t>
      </w:r>
      <w:r w:rsidR="00ED6F91">
        <w:rPr>
          <w:sz w:val="24"/>
          <w:szCs w:val="24"/>
        </w:rPr>
        <w:t xml:space="preserve">da ANATEL </w:t>
      </w:r>
      <w:r>
        <w:rPr>
          <w:sz w:val="24"/>
          <w:szCs w:val="24"/>
        </w:rPr>
        <w:t xml:space="preserve">participou por meio de </w:t>
      </w:r>
      <w:r w:rsidR="001246CE">
        <w:rPr>
          <w:sz w:val="24"/>
          <w:szCs w:val="24"/>
        </w:rPr>
        <w:t xml:space="preserve">áudio </w:t>
      </w:r>
      <w:r>
        <w:rPr>
          <w:sz w:val="24"/>
          <w:szCs w:val="24"/>
        </w:rPr>
        <w:t>conferência.</w:t>
      </w:r>
      <w:r w:rsidR="006F0E42">
        <w:rPr>
          <w:sz w:val="24"/>
          <w:szCs w:val="24"/>
        </w:rPr>
        <w:t xml:space="preserve"> Os participantes se apresentaram e informaram suas funções nas respectivas organizações em que trabalham. </w:t>
      </w:r>
    </w:p>
    <w:p w:rsidR="002F35A6" w:rsidRDefault="002F35A6" w:rsidP="00582B83">
      <w:pPr>
        <w:jc w:val="both"/>
        <w:rPr>
          <w:color w:val="FF0000"/>
          <w:sz w:val="24"/>
          <w:szCs w:val="24"/>
        </w:rPr>
      </w:pPr>
    </w:p>
    <w:p w:rsidR="00BE29D7" w:rsidRPr="00B46DAA" w:rsidRDefault="00BE29D7" w:rsidP="00582B83">
      <w:pPr>
        <w:jc w:val="both"/>
        <w:rPr>
          <w:color w:val="FF0000"/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2F35A6">
        <w:rPr>
          <w:b/>
          <w:sz w:val="24"/>
          <w:szCs w:val="24"/>
        </w:rPr>
        <w:t>Designação do relator</w:t>
      </w:r>
    </w:p>
    <w:p w:rsidR="00582B83" w:rsidRPr="002F35A6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AF2CD9" w:rsidRPr="00B46DAA" w:rsidRDefault="00AF2CD9" w:rsidP="00AF2C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Eliakim Lima</w:t>
      </w:r>
      <w:r w:rsidRPr="002F35A6">
        <w:rPr>
          <w:sz w:val="24"/>
          <w:szCs w:val="24"/>
        </w:rPr>
        <w:t xml:space="preserve"> foi designado relator da reunião. </w:t>
      </w:r>
    </w:p>
    <w:p w:rsidR="00770085" w:rsidRDefault="00770085" w:rsidP="00582B83">
      <w:pPr>
        <w:jc w:val="both"/>
        <w:rPr>
          <w:sz w:val="24"/>
          <w:szCs w:val="24"/>
        </w:rPr>
      </w:pPr>
    </w:p>
    <w:p w:rsidR="00BE29D7" w:rsidRPr="00B8157D" w:rsidRDefault="00BE29D7" w:rsidP="00582B83">
      <w:pPr>
        <w:jc w:val="both"/>
        <w:rPr>
          <w:sz w:val="24"/>
          <w:szCs w:val="24"/>
        </w:rPr>
      </w:pPr>
    </w:p>
    <w:p w:rsidR="00843C2B" w:rsidRDefault="00EC5BE6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Programação </w:t>
      </w:r>
      <w:r w:rsidR="00AF2CD9">
        <w:rPr>
          <w:b/>
          <w:sz w:val="24"/>
          <w:szCs w:val="24"/>
        </w:rPr>
        <w:t xml:space="preserve">de Reuniões para </w:t>
      </w:r>
      <w:r>
        <w:rPr>
          <w:b/>
          <w:sz w:val="24"/>
          <w:szCs w:val="24"/>
        </w:rPr>
        <w:t>2018</w:t>
      </w:r>
    </w:p>
    <w:p w:rsidR="00AF2CD9" w:rsidRDefault="00AF2CD9" w:rsidP="00AF2CD9">
      <w:pPr>
        <w:suppressAutoHyphens w:val="0"/>
        <w:jc w:val="both"/>
        <w:rPr>
          <w:b/>
          <w:sz w:val="24"/>
          <w:szCs w:val="24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Conforme informações do Eng. Rodrigo Vieitas, o cronograma de reuniões para o Grupo Ad Hoc Propagação e do GRR.5 para o ano de 2018 está previsto da seguinte maneira: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  <w:r w:rsidRPr="00AF2CD9">
        <w:rPr>
          <w:sz w:val="24"/>
          <w:szCs w:val="24"/>
          <w:u w:val="single"/>
        </w:rPr>
        <w:t>Grupo Ad Hoc Propagação</w:t>
      </w:r>
      <w:r>
        <w:rPr>
          <w:sz w:val="24"/>
          <w:szCs w:val="24"/>
        </w:rPr>
        <w:t>: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16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18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17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30 de novembro de 2018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AF2CD9" w:rsidRPr="00AF2CD9" w:rsidRDefault="00AF2CD9" w:rsidP="00AF2CD9">
      <w:pPr>
        <w:suppressAutoHyphens w:val="0"/>
        <w:jc w:val="both"/>
        <w:rPr>
          <w:sz w:val="24"/>
          <w:szCs w:val="24"/>
          <w:u w:val="single"/>
        </w:rPr>
      </w:pPr>
      <w:r w:rsidRPr="00AF2CD9">
        <w:rPr>
          <w:sz w:val="24"/>
          <w:szCs w:val="24"/>
          <w:u w:val="single"/>
        </w:rPr>
        <w:t>GRR.5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13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22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21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4 de dezembro de 2018</w:t>
      </w:r>
    </w:p>
    <w:p w:rsidR="00AF2CD9" w:rsidRP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9A3840" w:rsidRDefault="00A66970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Convênio </w:t>
      </w:r>
      <w:r w:rsidR="006C3617">
        <w:rPr>
          <w:b/>
          <w:sz w:val="24"/>
          <w:szCs w:val="24"/>
        </w:rPr>
        <w:t xml:space="preserve">  EMBRAPA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ANATEL</w:t>
      </w:r>
    </w:p>
    <w:p w:rsidR="006C3617" w:rsidRPr="006C3617" w:rsidRDefault="006C3617" w:rsidP="00582B83">
      <w:pPr>
        <w:suppressAutoHyphens w:val="0"/>
        <w:jc w:val="both"/>
        <w:rPr>
          <w:sz w:val="24"/>
          <w:szCs w:val="24"/>
        </w:rPr>
      </w:pPr>
    </w:p>
    <w:p w:rsidR="00EF17A0" w:rsidRPr="007208BD" w:rsidRDefault="004A4503" w:rsidP="007208BD">
      <w:pPr>
        <w:jc w:val="both"/>
        <w:rPr>
          <w:sz w:val="24"/>
          <w:szCs w:val="24"/>
        </w:rPr>
      </w:pPr>
      <w:r>
        <w:rPr>
          <w:sz w:val="24"/>
          <w:szCs w:val="24"/>
        </w:rPr>
        <w:t>O Eng.</w:t>
      </w:r>
      <w:r w:rsidR="007208BD" w:rsidRPr="00C40BB2">
        <w:rPr>
          <w:sz w:val="24"/>
          <w:szCs w:val="24"/>
        </w:rPr>
        <w:t xml:space="preserve"> </w:t>
      </w:r>
      <w:r w:rsidR="00EF17A0" w:rsidRPr="00C40BB2">
        <w:rPr>
          <w:sz w:val="24"/>
          <w:szCs w:val="24"/>
        </w:rPr>
        <w:t>Rodrigo Vieitas</w:t>
      </w:r>
      <w:r>
        <w:rPr>
          <w:sz w:val="24"/>
          <w:szCs w:val="24"/>
        </w:rPr>
        <w:t xml:space="preserve"> </w:t>
      </w:r>
      <w:r w:rsidR="00EF17A0" w:rsidRPr="00C40BB2">
        <w:rPr>
          <w:sz w:val="24"/>
          <w:szCs w:val="24"/>
        </w:rPr>
        <w:t xml:space="preserve">informou que o </w:t>
      </w:r>
      <w:r>
        <w:rPr>
          <w:sz w:val="24"/>
          <w:szCs w:val="24"/>
        </w:rPr>
        <w:t xml:space="preserve">Eng. </w:t>
      </w:r>
      <w:r w:rsidR="00EF17A0" w:rsidRPr="00C40BB2">
        <w:rPr>
          <w:sz w:val="24"/>
          <w:szCs w:val="24"/>
        </w:rPr>
        <w:t>Ronaldo, em vis</w:t>
      </w:r>
      <w:r>
        <w:rPr>
          <w:sz w:val="24"/>
          <w:szCs w:val="24"/>
        </w:rPr>
        <w:t>i</w:t>
      </w:r>
      <w:r w:rsidR="00EF17A0" w:rsidRPr="00C40BB2">
        <w:rPr>
          <w:sz w:val="24"/>
          <w:szCs w:val="24"/>
        </w:rPr>
        <w:t>ta ao escritório regional da ANATEL no R</w:t>
      </w:r>
      <w:r>
        <w:rPr>
          <w:sz w:val="24"/>
          <w:szCs w:val="24"/>
        </w:rPr>
        <w:t>io de Janeiro, ratificou que o c</w:t>
      </w:r>
      <w:r w:rsidR="00EF17A0" w:rsidRPr="00C40BB2">
        <w:rPr>
          <w:sz w:val="24"/>
          <w:szCs w:val="24"/>
        </w:rPr>
        <w:t>onvênio está em andamento.</w:t>
      </w:r>
    </w:p>
    <w:p w:rsidR="00C40BB2" w:rsidRDefault="00C40BB2" w:rsidP="007208BD">
      <w:pPr>
        <w:jc w:val="both"/>
        <w:rPr>
          <w:sz w:val="24"/>
          <w:szCs w:val="24"/>
        </w:rPr>
      </w:pPr>
    </w:p>
    <w:p w:rsidR="00EF17A0" w:rsidRPr="007208BD" w:rsidRDefault="004A4503" w:rsidP="00720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EF17A0" w:rsidRPr="00C40BB2">
        <w:rPr>
          <w:sz w:val="24"/>
          <w:szCs w:val="24"/>
        </w:rPr>
        <w:t>Ronaldo</w:t>
      </w:r>
      <w:r w:rsidR="002278C3">
        <w:rPr>
          <w:sz w:val="24"/>
          <w:szCs w:val="24"/>
        </w:rPr>
        <w:t xml:space="preserve"> </w:t>
      </w:r>
      <w:r w:rsidR="00EF17A0" w:rsidRPr="00C40BB2">
        <w:rPr>
          <w:sz w:val="24"/>
          <w:szCs w:val="24"/>
        </w:rPr>
        <w:t>informou</w:t>
      </w:r>
      <w:r w:rsidR="005527D2">
        <w:rPr>
          <w:sz w:val="24"/>
          <w:szCs w:val="24"/>
        </w:rPr>
        <w:t xml:space="preserve"> </w:t>
      </w:r>
      <w:r w:rsidR="007857E0">
        <w:rPr>
          <w:sz w:val="24"/>
          <w:szCs w:val="24"/>
        </w:rPr>
        <w:t>por meio</w:t>
      </w:r>
      <w:r>
        <w:rPr>
          <w:sz w:val="24"/>
          <w:szCs w:val="24"/>
        </w:rPr>
        <w:t xml:space="preserve"> de mensagem ao Eng. </w:t>
      </w:r>
      <w:proofErr w:type="spellStart"/>
      <w:r>
        <w:rPr>
          <w:sz w:val="24"/>
          <w:szCs w:val="24"/>
        </w:rPr>
        <w:t>Canavitsas</w:t>
      </w:r>
      <w:proofErr w:type="spellEnd"/>
      <w:r w:rsidR="00C40BB2" w:rsidRPr="00C40BB2">
        <w:rPr>
          <w:sz w:val="24"/>
          <w:szCs w:val="24"/>
        </w:rPr>
        <w:t xml:space="preserve"> </w:t>
      </w:r>
      <w:r w:rsidR="002B6CA2">
        <w:rPr>
          <w:sz w:val="24"/>
          <w:szCs w:val="24"/>
        </w:rPr>
        <w:t>que encaminhou os</w:t>
      </w:r>
      <w:r w:rsidR="00EF17A0" w:rsidRPr="00C40BB2">
        <w:rPr>
          <w:sz w:val="24"/>
          <w:szCs w:val="24"/>
        </w:rPr>
        <w:t xml:space="preserve"> arquivos que caracteriza</w:t>
      </w:r>
      <w:r w:rsidR="002B6CA2">
        <w:rPr>
          <w:sz w:val="24"/>
          <w:szCs w:val="24"/>
        </w:rPr>
        <w:t xml:space="preserve">m o Convênio ao </w:t>
      </w:r>
      <w:r>
        <w:rPr>
          <w:sz w:val="24"/>
          <w:szCs w:val="24"/>
        </w:rPr>
        <w:t xml:space="preserve">Eng. </w:t>
      </w:r>
      <w:r w:rsidR="002B6CA2">
        <w:rPr>
          <w:sz w:val="24"/>
          <w:szCs w:val="24"/>
        </w:rPr>
        <w:t>Rodrigo Vieitas,</w:t>
      </w:r>
      <w:r w:rsidR="00EF17A0" w:rsidRPr="00C40BB2">
        <w:rPr>
          <w:sz w:val="24"/>
          <w:szCs w:val="24"/>
        </w:rPr>
        <w:t xml:space="preserve"> </w:t>
      </w:r>
      <w:r w:rsidR="007857E0">
        <w:rPr>
          <w:sz w:val="24"/>
          <w:szCs w:val="24"/>
        </w:rPr>
        <w:t>complementando</w:t>
      </w:r>
      <w:r w:rsidR="00EF17A0" w:rsidRPr="00C40BB2">
        <w:rPr>
          <w:sz w:val="24"/>
          <w:szCs w:val="24"/>
        </w:rPr>
        <w:t xml:space="preserve"> que caso </w:t>
      </w:r>
      <w:r>
        <w:rPr>
          <w:sz w:val="24"/>
          <w:szCs w:val="24"/>
        </w:rPr>
        <w:t>haja necessidade de</w:t>
      </w:r>
      <w:r w:rsidR="005527D2">
        <w:rPr>
          <w:sz w:val="24"/>
          <w:szCs w:val="24"/>
        </w:rPr>
        <w:t xml:space="preserve"> ajuste, poderão</w:t>
      </w:r>
      <w:r w:rsidR="00EF17A0" w:rsidRPr="00C40BB2">
        <w:rPr>
          <w:sz w:val="24"/>
          <w:szCs w:val="24"/>
        </w:rPr>
        <w:t xml:space="preserve"> realizar</w:t>
      </w:r>
      <w:r w:rsidR="00C87F1E">
        <w:rPr>
          <w:sz w:val="24"/>
          <w:szCs w:val="24"/>
        </w:rPr>
        <w:t>, mas reforçou</w:t>
      </w:r>
      <w:r w:rsidR="002278C3">
        <w:rPr>
          <w:sz w:val="24"/>
          <w:szCs w:val="24"/>
        </w:rPr>
        <w:t xml:space="preserve"> que os documentos já estão com a ANATEL</w:t>
      </w:r>
      <w:r w:rsidR="00800369">
        <w:rPr>
          <w:sz w:val="24"/>
          <w:szCs w:val="24"/>
        </w:rPr>
        <w:t>.</w:t>
      </w:r>
      <w:r w:rsidR="00EF17A0" w:rsidRPr="00C40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Eng. </w:t>
      </w:r>
      <w:r w:rsidR="002278C3">
        <w:rPr>
          <w:sz w:val="24"/>
          <w:szCs w:val="24"/>
        </w:rPr>
        <w:t xml:space="preserve">Ronaldo colocou-se </w:t>
      </w:r>
      <w:r w:rsidR="00781797">
        <w:rPr>
          <w:sz w:val="24"/>
          <w:szCs w:val="24"/>
        </w:rPr>
        <w:t>à disposição</w:t>
      </w:r>
      <w:r>
        <w:rPr>
          <w:sz w:val="24"/>
          <w:szCs w:val="24"/>
        </w:rPr>
        <w:t>, ressaltando</w:t>
      </w:r>
      <w:r w:rsidR="00781797">
        <w:rPr>
          <w:sz w:val="24"/>
          <w:szCs w:val="24"/>
        </w:rPr>
        <w:t xml:space="preserve"> </w:t>
      </w:r>
      <w:r w:rsidR="00C87F1E">
        <w:rPr>
          <w:sz w:val="24"/>
          <w:szCs w:val="24"/>
        </w:rPr>
        <w:t>que</w:t>
      </w:r>
      <w:r w:rsidR="00EF17A0" w:rsidRPr="00C40BB2">
        <w:rPr>
          <w:sz w:val="24"/>
          <w:szCs w:val="24"/>
        </w:rPr>
        <w:t xml:space="preserve"> sugestões na parte técnica</w:t>
      </w:r>
      <w:r w:rsidR="00C87F1E">
        <w:rPr>
          <w:sz w:val="24"/>
          <w:szCs w:val="24"/>
        </w:rPr>
        <w:t xml:space="preserve"> são bem-vindas</w:t>
      </w:r>
      <w:r w:rsidR="00EF17A0" w:rsidRPr="00C40BB2">
        <w:rPr>
          <w:sz w:val="24"/>
          <w:szCs w:val="24"/>
        </w:rPr>
        <w:t>.</w:t>
      </w:r>
      <w:r w:rsidR="005527D2">
        <w:rPr>
          <w:sz w:val="24"/>
          <w:szCs w:val="24"/>
        </w:rPr>
        <w:t xml:space="preserve"> </w:t>
      </w:r>
      <w:r w:rsidR="00C87F1E">
        <w:rPr>
          <w:sz w:val="24"/>
          <w:szCs w:val="24"/>
        </w:rPr>
        <w:t>Adicionalmente, e</w:t>
      </w:r>
      <w:r w:rsidR="002B6CA2">
        <w:rPr>
          <w:sz w:val="24"/>
          <w:szCs w:val="24"/>
        </w:rPr>
        <w:t>sclareceu</w:t>
      </w:r>
      <w:r w:rsidR="005527D2">
        <w:rPr>
          <w:sz w:val="24"/>
          <w:szCs w:val="24"/>
        </w:rPr>
        <w:t xml:space="preserve"> que o</w:t>
      </w:r>
      <w:r w:rsidR="00781797">
        <w:rPr>
          <w:sz w:val="24"/>
          <w:szCs w:val="24"/>
        </w:rPr>
        <w:t>s</w:t>
      </w:r>
      <w:r w:rsidR="002B6CA2">
        <w:rPr>
          <w:sz w:val="24"/>
          <w:szCs w:val="24"/>
        </w:rPr>
        <w:t xml:space="preserve"> </w:t>
      </w:r>
      <w:r w:rsidR="005527D2">
        <w:rPr>
          <w:sz w:val="24"/>
          <w:szCs w:val="24"/>
        </w:rPr>
        <w:t>documento</w:t>
      </w:r>
      <w:r w:rsidR="00781797">
        <w:rPr>
          <w:sz w:val="24"/>
          <w:szCs w:val="24"/>
        </w:rPr>
        <w:t>s supracitados são</w:t>
      </w:r>
      <w:r w:rsidR="005527D2">
        <w:rPr>
          <w:sz w:val="24"/>
          <w:szCs w:val="24"/>
        </w:rPr>
        <w:t xml:space="preserve"> sucinto</w:t>
      </w:r>
      <w:r w:rsidR="00781797">
        <w:rPr>
          <w:sz w:val="24"/>
          <w:szCs w:val="24"/>
        </w:rPr>
        <w:t>s</w:t>
      </w:r>
      <w:r w:rsidR="005527D2">
        <w:rPr>
          <w:sz w:val="24"/>
          <w:szCs w:val="24"/>
        </w:rPr>
        <w:t xml:space="preserve"> e</w:t>
      </w:r>
      <w:r w:rsidR="002B6CA2">
        <w:rPr>
          <w:sz w:val="24"/>
          <w:szCs w:val="24"/>
        </w:rPr>
        <w:t xml:space="preserve"> que</w:t>
      </w:r>
      <w:r w:rsidR="005527D2">
        <w:rPr>
          <w:sz w:val="24"/>
          <w:szCs w:val="24"/>
        </w:rPr>
        <w:t xml:space="preserve"> cita</w:t>
      </w:r>
      <w:r w:rsidR="00781797">
        <w:rPr>
          <w:sz w:val="24"/>
          <w:szCs w:val="24"/>
        </w:rPr>
        <w:t>m</w:t>
      </w:r>
      <w:r w:rsidR="005527D2">
        <w:rPr>
          <w:sz w:val="24"/>
          <w:szCs w:val="24"/>
        </w:rPr>
        <w:t xml:space="preserve"> de forma geral quais s</w:t>
      </w:r>
      <w:r w:rsidR="00781797">
        <w:rPr>
          <w:sz w:val="24"/>
          <w:szCs w:val="24"/>
        </w:rPr>
        <w:t>ão</w:t>
      </w:r>
      <w:r w:rsidR="005527D2">
        <w:rPr>
          <w:sz w:val="24"/>
          <w:szCs w:val="24"/>
        </w:rPr>
        <w:t xml:space="preserve"> as atividades t</w:t>
      </w:r>
      <w:r w:rsidR="002B6CA2">
        <w:rPr>
          <w:sz w:val="24"/>
          <w:szCs w:val="24"/>
        </w:rPr>
        <w:t>écnicas para</w:t>
      </w:r>
      <w:r w:rsidR="002278C3">
        <w:rPr>
          <w:sz w:val="24"/>
          <w:szCs w:val="24"/>
        </w:rPr>
        <w:t xml:space="preserve"> poder</w:t>
      </w:r>
      <w:r w:rsidR="002B6CA2">
        <w:rPr>
          <w:sz w:val="24"/>
          <w:szCs w:val="24"/>
        </w:rPr>
        <w:t xml:space="preserve"> balizar os dois órgãos.</w:t>
      </w:r>
    </w:p>
    <w:p w:rsidR="007208BD" w:rsidRPr="00C40BB2" w:rsidRDefault="007208BD" w:rsidP="007208BD">
      <w:pPr>
        <w:jc w:val="both"/>
        <w:rPr>
          <w:sz w:val="24"/>
          <w:szCs w:val="24"/>
        </w:rPr>
      </w:pPr>
    </w:p>
    <w:p w:rsidR="00EF17A0" w:rsidRPr="007208BD" w:rsidRDefault="00C87F1E" w:rsidP="007208BD">
      <w:pPr>
        <w:jc w:val="both"/>
        <w:rPr>
          <w:sz w:val="24"/>
          <w:szCs w:val="24"/>
        </w:rPr>
      </w:pPr>
      <w:r>
        <w:rPr>
          <w:sz w:val="24"/>
          <w:szCs w:val="24"/>
        </w:rPr>
        <w:t>O Eng. Ronaldo final</w:t>
      </w:r>
      <w:r w:rsidR="002B6CA2">
        <w:rPr>
          <w:sz w:val="24"/>
          <w:szCs w:val="24"/>
        </w:rPr>
        <w:t>izou informando q</w:t>
      </w:r>
      <w:r w:rsidR="00EF17A0" w:rsidRPr="00C40BB2">
        <w:rPr>
          <w:sz w:val="24"/>
          <w:szCs w:val="24"/>
        </w:rPr>
        <w:t>ue a EMBRAPA</w:t>
      </w:r>
      <w:r w:rsidR="002B6CA2">
        <w:rPr>
          <w:sz w:val="24"/>
          <w:szCs w:val="24"/>
        </w:rPr>
        <w:t xml:space="preserve"> está</w:t>
      </w:r>
      <w:r w:rsidR="00EF17A0" w:rsidRPr="00C40BB2">
        <w:rPr>
          <w:sz w:val="24"/>
          <w:szCs w:val="24"/>
        </w:rPr>
        <w:t xml:space="preserve"> demonstrando interesse em avançar com o convênio,</w:t>
      </w:r>
      <w:r w:rsidR="007857E0">
        <w:rPr>
          <w:sz w:val="24"/>
          <w:szCs w:val="24"/>
        </w:rPr>
        <w:t xml:space="preserve"> e sinalizou</w:t>
      </w:r>
      <w:r w:rsidR="00EF17A0" w:rsidRPr="00C40BB2">
        <w:rPr>
          <w:sz w:val="24"/>
          <w:szCs w:val="24"/>
        </w:rPr>
        <w:t xml:space="preserve"> que as atividades técnicas foram bem aceitas.</w:t>
      </w:r>
    </w:p>
    <w:p w:rsidR="00D469F5" w:rsidRDefault="00D469F5" w:rsidP="00D469F5">
      <w:pPr>
        <w:jc w:val="both"/>
        <w:rPr>
          <w:sz w:val="24"/>
          <w:szCs w:val="24"/>
        </w:rPr>
      </w:pPr>
    </w:p>
    <w:p w:rsidR="00D469F5" w:rsidRPr="00D469F5" w:rsidRDefault="00C87F1E" w:rsidP="00D46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D469F5" w:rsidRPr="00D469F5">
        <w:rPr>
          <w:sz w:val="24"/>
          <w:szCs w:val="24"/>
        </w:rPr>
        <w:t>Mauro</w:t>
      </w:r>
      <w:r w:rsidR="00C40BB2">
        <w:rPr>
          <w:sz w:val="24"/>
          <w:szCs w:val="24"/>
        </w:rPr>
        <w:t xml:space="preserve"> Vieira</w:t>
      </w:r>
      <w:r>
        <w:rPr>
          <w:sz w:val="24"/>
          <w:szCs w:val="24"/>
        </w:rPr>
        <w:t>, do Inm</w:t>
      </w:r>
      <w:r w:rsidR="00410CF3">
        <w:rPr>
          <w:sz w:val="24"/>
          <w:szCs w:val="24"/>
        </w:rPr>
        <w:t>etro,</w:t>
      </w:r>
      <w:r w:rsidR="00C40BB2">
        <w:rPr>
          <w:sz w:val="24"/>
          <w:szCs w:val="24"/>
        </w:rPr>
        <w:t xml:space="preserve"> contribuiu com o tema dizendo</w:t>
      </w:r>
      <w:r w:rsidR="00D469F5" w:rsidRPr="00D469F5">
        <w:rPr>
          <w:sz w:val="24"/>
          <w:szCs w:val="24"/>
        </w:rPr>
        <w:t xml:space="preserve"> que a relação que os Convênios trazem</w:t>
      </w:r>
      <w:r w:rsidR="00C40BB2">
        <w:rPr>
          <w:sz w:val="24"/>
          <w:szCs w:val="24"/>
        </w:rPr>
        <w:t>, entre os órgãos,</w:t>
      </w:r>
      <w:r w:rsidR="007208BD">
        <w:rPr>
          <w:sz w:val="24"/>
          <w:szCs w:val="24"/>
        </w:rPr>
        <w:t xml:space="preserve"> são</w:t>
      </w:r>
      <w:r w:rsidR="00C40BB2">
        <w:rPr>
          <w:sz w:val="24"/>
          <w:szCs w:val="24"/>
        </w:rPr>
        <w:t xml:space="preserve"> de suma importância</w:t>
      </w:r>
      <w:r w:rsidR="00D469F5">
        <w:rPr>
          <w:sz w:val="24"/>
          <w:szCs w:val="24"/>
        </w:rPr>
        <w:t xml:space="preserve"> p</w:t>
      </w:r>
      <w:r w:rsidR="007208BD">
        <w:rPr>
          <w:sz w:val="24"/>
          <w:szCs w:val="24"/>
        </w:rPr>
        <w:t>ara g</w:t>
      </w:r>
      <w:r w:rsidR="002B6CA2">
        <w:rPr>
          <w:sz w:val="24"/>
          <w:szCs w:val="24"/>
        </w:rPr>
        <w:t>eração de</w:t>
      </w:r>
      <w:r w:rsidR="007208BD">
        <w:rPr>
          <w:sz w:val="24"/>
          <w:szCs w:val="24"/>
        </w:rPr>
        <w:t xml:space="preserve"> d</w:t>
      </w:r>
      <w:r w:rsidR="002B6CA2">
        <w:rPr>
          <w:sz w:val="24"/>
          <w:szCs w:val="24"/>
        </w:rPr>
        <w:t>ados para</w:t>
      </w:r>
      <w:r w:rsidR="007208BD">
        <w:rPr>
          <w:sz w:val="24"/>
          <w:szCs w:val="24"/>
        </w:rPr>
        <w:t xml:space="preserve"> p</w:t>
      </w:r>
      <w:r>
        <w:rPr>
          <w:sz w:val="24"/>
          <w:szCs w:val="24"/>
        </w:rPr>
        <w:t>esquisas.</w:t>
      </w:r>
    </w:p>
    <w:p w:rsidR="00770085" w:rsidRDefault="00770085" w:rsidP="00582B83">
      <w:pPr>
        <w:jc w:val="both"/>
        <w:rPr>
          <w:sz w:val="24"/>
          <w:szCs w:val="24"/>
        </w:rPr>
      </w:pPr>
    </w:p>
    <w:p w:rsidR="007208BD" w:rsidRDefault="007208BD" w:rsidP="00582B83">
      <w:pPr>
        <w:jc w:val="both"/>
        <w:rPr>
          <w:sz w:val="24"/>
          <w:szCs w:val="24"/>
        </w:rPr>
      </w:pPr>
    </w:p>
    <w:p w:rsidR="00D824DF" w:rsidRPr="00D824DF" w:rsidRDefault="00975C08" w:rsidP="003956C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Estudos </w:t>
      </w:r>
      <w:r w:rsidR="00D824DF" w:rsidRPr="00D824DF">
        <w:rPr>
          <w:b/>
          <w:bCs/>
          <w:sz w:val="24"/>
          <w:szCs w:val="24"/>
        </w:rPr>
        <w:t>Medições em campo - Difração, Propagação Ionosférica e Condutividade do Solo</w:t>
      </w:r>
    </w:p>
    <w:p w:rsidR="00800369" w:rsidRDefault="00800369" w:rsidP="00800369">
      <w:pPr>
        <w:suppressAutoHyphens w:val="0"/>
        <w:jc w:val="both"/>
        <w:rPr>
          <w:sz w:val="24"/>
          <w:szCs w:val="24"/>
        </w:rPr>
      </w:pPr>
    </w:p>
    <w:p w:rsidR="00800369" w:rsidRPr="00800369" w:rsidRDefault="00410CF3" w:rsidP="00410CF3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Medição de Difração</w:t>
      </w:r>
      <w:r>
        <w:rPr>
          <w:sz w:val="24"/>
          <w:szCs w:val="24"/>
        </w:rPr>
        <w:t xml:space="preserve"> -</w:t>
      </w:r>
      <w:r w:rsidR="00EF17A0" w:rsidRPr="00800369">
        <w:rPr>
          <w:sz w:val="24"/>
          <w:szCs w:val="24"/>
        </w:rPr>
        <w:t xml:space="preserve"> </w:t>
      </w:r>
      <w:r>
        <w:rPr>
          <w:sz w:val="24"/>
          <w:szCs w:val="24"/>
        </w:rPr>
        <w:t>Em proposta apresenta</w:t>
      </w:r>
      <w:r w:rsidR="007F559D">
        <w:rPr>
          <w:sz w:val="24"/>
          <w:szCs w:val="24"/>
        </w:rPr>
        <w:t>da</w:t>
      </w:r>
      <w:r w:rsidR="003E3917">
        <w:rPr>
          <w:sz w:val="24"/>
          <w:szCs w:val="24"/>
        </w:rPr>
        <w:t xml:space="preserve"> na reunião</w:t>
      </w:r>
      <w:r w:rsidR="007F559D">
        <w:rPr>
          <w:sz w:val="24"/>
          <w:szCs w:val="24"/>
        </w:rPr>
        <w:t>,</w:t>
      </w:r>
      <w:r w:rsidR="003E3917">
        <w:rPr>
          <w:sz w:val="24"/>
          <w:szCs w:val="24"/>
        </w:rPr>
        <w:t xml:space="preserve"> há</w:t>
      </w:r>
      <w:r>
        <w:rPr>
          <w:sz w:val="24"/>
          <w:szCs w:val="24"/>
        </w:rPr>
        <w:t xml:space="preserve"> p</w:t>
      </w:r>
      <w:r w:rsidR="007F559D">
        <w:rPr>
          <w:sz w:val="24"/>
          <w:szCs w:val="24"/>
        </w:rPr>
        <w:t>revisão de que as medições ocorram</w:t>
      </w:r>
      <w:r w:rsidR="00800369" w:rsidRPr="00800369">
        <w:rPr>
          <w:sz w:val="24"/>
          <w:szCs w:val="24"/>
        </w:rPr>
        <w:t xml:space="preserve"> nas duas últimas sextas-feiras</w:t>
      </w:r>
      <w:r>
        <w:rPr>
          <w:sz w:val="24"/>
          <w:szCs w:val="24"/>
        </w:rPr>
        <w:t xml:space="preserve"> do mês de</w:t>
      </w:r>
      <w:r w:rsidRPr="00800369">
        <w:rPr>
          <w:sz w:val="24"/>
          <w:szCs w:val="24"/>
        </w:rPr>
        <w:t xml:space="preserve"> abril</w:t>
      </w:r>
      <w:r w:rsidR="007F559D">
        <w:rPr>
          <w:sz w:val="24"/>
          <w:szCs w:val="24"/>
        </w:rPr>
        <w:t>,</w:t>
      </w:r>
      <w:r>
        <w:rPr>
          <w:sz w:val="24"/>
          <w:szCs w:val="24"/>
        </w:rPr>
        <w:t xml:space="preserve"> dias 20 e 27</w:t>
      </w:r>
      <w:r w:rsidR="00800369" w:rsidRPr="00800369">
        <w:rPr>
          <w:sz w:val="24"/>
          <w:szCs w:val="24"/>
        </w:rPr>
        <w:t>,</w:t>
      </w:r>
      <w:r>
        <w:rPr>
          <w:sz w:val="24"/>
          <w:szCs w:val="24"/>
        </w:rPr>
        <w:t xml:space="preserve"> já</w:t>
      </w:r>
      <w:r w:rsidR="00B415D1">
        <w:rPr>
          <w:sz w:val="24"/>
          <w:szCs w:val="24"/>
        </w:rPr>
        <w:t xml:space="preserve"> com </w:t>
      </w:r>
      <w:r w:rsidR="007F559D">
        <w:rPr>
          <w:sz w:val="24"/>
          <w:szCs w:val="24"/>
        </w:rPr>
        <w:t>uso</w:t>
      </w:r>
      <w:r w:rsidR="00B415D1">
        <w:rPr>
          <w:sz w:val="24"/>
          <w:szCs w:val="24"/>
        </w:rPr>
        <w:t xml:space="preserve"> do</w:t>
      </w:r>
      <w:r w:rsidR="007F559D">
        <w:rPr>
          <w:sz w:val="24"/>
          <w:szCs w:val="24"/>
        </w:rPr>
        <w:t xml:space="preserve"> </w:t>
      </w:r>
      <w:proofErr w:type="spellStart"/>
      <w:r w:rsidR="007F559D">
        <w:rPr>
          <w:sz w:val="24"/>
          <w:szCs w:val="24"/>
        </w:rPr>
        <w:t>d</w:t>
      </w:r>
      <w:r w:rsidR="00800369" w:rsidRPr="00800369">
        <w:rPr>
          <w:sz w:val="24"/>
          <w:szCs w:val="24"/>
        </w:rPr>
        <w:t>rone</w:t>
      </w:r>
      <w:proofErr w:type="spellEnd"/>
      <w:r w:rsidR="00800369" w:rsidRPr="00800369">
        <w:rPr>
          <w:sz w:val="24"/>
          <w:szCs w:val="24"/>
        </w:rPr>
        <w:t>.</w:t>
      </w:r>
    </w:p>
    <w:p w:rsidR="00410CF3" w:rsidRDefault="00410CF3" w:rsidP="00800369">
      <w:pPr>
        <w:suppressAutoHyphens w:val="0"/>
        <w:jc w:val="both"/>
        <w:rPr>
          <w:sz w:val="24"/>
          <w:szCs w:val="24"/>
        </w:rPr>
      </w:pPr>
    </w:p>
    <w:p w:rsidR="00800369" w:rsidRPr="00800369" w:rsidRDefault="00410CF3" w:rsidP="00410CF3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Propagação Ionosférica</w:t>
      </w:r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>informou</w:t>
      </w:r>
      <w:r w:rsidR="00B41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foi </w:t>
      </w:r>
      <w:r w:rsidR="00800369" w:rsidRPr="00800369">
        <w:rPr>
          <w:sz w:val="24"/>
          <w:szCs w:val="24"/>
        </w:rPr>
        <w:t>marcada</w:t>
      </w:r>
      <w:r>
        <w:rPr>
          <w:sz w:val="24"/>
          <w:szCs w:val="24"/>
        </w:rPr>
        <w:t xml:space="preserve"> uma reunião</w:t>
      </w:r>
      <w:r w:rsidR="00B415D1">
        <w:rPr>
          <w:sz w:val="24"/>
          <w:szCs w:val="24"/>
        </w:rPr>
        <w:t>, n</w:t>
      </w:r>
      <w:r w:rsidR="007F559D">
        <w:rPr>
          <w:sz w:val="24"/>
          <w:szCs w:val="24"/>
        </w:rPr>
        <w:t>o</w:t>
      </w:r>
      <w:r w:rsidR="00B415D1"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>d</w:t>
      </w:r>
      <w:r>
        <w:rPr>
          <w:sz w:val="24"/>
          <w:szCs w:val="24"/>
        </w:rPr>
        <w:t>ia</w:t>
      </w:r>
      <w:r w:rsidR="00800369" w:rsidRPr="00800369">
        <w:rPr>
          <w:sz w:val="24"/>
          <w:szCs w:val="24"/>
        </w:rPr>
        <w:t xml:space="preserve"> 09 de abril, com a Eng</w:t>
      </w:r>
      <w:r w:rsidR="007F559D">
        <w:rPr>
          <w:sz w:val="24"/>
          <w:szCs w:val="24"/>
        </w:rPr>
        <w:t>.</w:t>
      </w:r>
      <w:r w:rsidR="00800369" w:rsidRPr="00800369">
        <w:rPr>
          <w:sz w:val="24"/>
          <w:szCs w:val="24"/>
        </w:rPr>
        <w:t xml:space="preserve"> </w:t>
      </w:r>
      <w:proofErr w:type="spellStart"/>
      <w:r w:rsidR="00800369" w:rsidRPr="00800369">
        <w:rPr>
          <w:sz w:val="24"/>
          <w:szCs w:val="24"/>
        </w:rPr>
        <w:t>Valdi</w:t>
      </w:r>
      <w:r w:rsidR="00D55302">
        <w:rPr>
          <w:sz w:val="24"/>
          <w:szCs w:val="24"/>
        </w:rPr>
        <w:t>leide</w:t>
      </w:r>
      <w:proofErr w:type="spellEnd"/>
      <w:r w:rsidR="00D55302"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>e com SGT.</w:t>
      </w:r>
      <w:r w:rsidR="00DE4341">
        <w:rPr>
          <w:sz w:val="24"/>
          <w:szCs w:val="24"/>
        </w:rPr>
        <w:t xml:space="preserve"> Arra</w:t>
      </w:r>
      <w:r w:rsidR="007F559D">
        <w:rPr>
          <w:sz w:val="24"/>
          <w:szCs w:val="24"/>
        </w:rPr>
        <w:t>e</w:t>
      </w:r>
      <w:r w:rsidR="00DE4341">
        <w:rPr>
          <w:sz w:val="24"/>
          <w:szCs w:val="24"/>
        </w:rPr>
        <w:t>s</w:t>
      </w:r>
      <w:r w:rsidR="007F559D">
        <w:rPr>
          <w:sz w:val="24"/>
          <w:szCs w:val="24"/>
        </w:rPr>
        <w:t>, cuja a finalidade é</w:t>
      </w:r>
      <w:r w:rsidR="00D55302">
        <w:rPr>
          <w:sz w:val="24"/>
          <w:szCs w:val="24"/>
        </w:rPr>
        <w:t xml:space="preserve"> </w:t>
      </w:r>
      <w:r w:rsidR="00800369" w:rsidRPr="00800369">
        <w:rPr>
          <w:sz w:val="24"/>
          <w:szCs w:val="24"/>
        </w:rPr>
        <w:t xml:space="preserve">coordenar a execução das medições de propagação ionosférica. </w:t>
      </w:r>
      <w:r w:rsidR="00800369" w:rsidRPr="00800369">
        <w:rPr>
          <w:sz w:val="24"/>
          <w:szCs w:val="24"/>
        </w:rPr>
        <w:tab/>
      </w:r>
    </w:p>
    <w:p w:rsidR="00410CF3" w:rsidRDefault="00410CF3" w:rsidP="00800369">
      <w:pPr>
        <w:suppressAutoHyphens w:val="0"/>
        <w:jc w:val="both"/>
        <w:rPr>
          <w:sz w:val="24"/>
          <w:szCs w:val="24"/>
        </w:rPr>
      </w:pPr>
    </w:p>
    <w:p w:rsidR="00D55302" w:rsidRDefault="00D55302" w:rsidP="00D55302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Condutividade do Solo</w:t>
      </w:r>
      <w:r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 xml:space="preserve">O Eng. </w:t>
      </w:r>
      <w:r w:rsidR="00E752A1">
        <w:rPr>
          <w:sz w:val="24"/>
          <w:szCs w:val="24"/>
        </w:rPr>
        <w:t>Ronaldo divulgou</w:t>
      </w:r>
      <w:r>
        <w:rPr>
          <w:sz w:val="24"/>
          <w:szCs w:val="24"/>
        </w:rPr>
        <w:t xml:space="preserve"> </w:t>
      </w:r>
      <w:r w:rsidR="00403178">
        <w:rPr>
          <w:sz w:val="24"/>
          <w:szCs w:val="24"/>
        </w:rPr>
        <w:t>por meio</w:t>
      </w:r>
      <w:r>
        <w:rPr>
          <w:sz w:val="24"/>
          <w:szCs w:val="24"/>
        </w:rPr>
        <w:t xml:space="preserve"> de mensagem à</w:t>
      </w:r>
      <w:r w:rsidRPr="00C40BB2">
        <w:rPr>
          <w:sz w:val="24"/>
          <w:szCs w:val="24"/>
        </w:rPr>
        <w:t xml:space="preserve"> </w:t>
      </w:r>
      <w:proofErr w:type="spellStart"/>
      <w:r w:rsidRPr="00C40BB2"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, que o estudo de condutividade de solo </w:t>
      </w:r>
      <w:r w:rsidR="002A3D60">
        <w:rPr>
          <w:sz w:val="24"/>
          <w:szCs w:val="24"/>
        </w:rPr>
        <w:t>foi aceito no Congresso</w:t>
      </w:r>
      <w:r>
        <w:rPr>
          <w:sz w:val="24"/>
          <w:szCs w:val="24"/>
        </w:rPr>
        <w:t xml:space="preserve"> Internacional e que será realizada uma apresentaç</w:t>
      </w:r>
      <w:r w:rsidR="007F559D">
        <w:rPr>
          <w:sz w:val="24"/>
          <w:szCs w:val="24"/>
        </w:rPr>
        <w:t>ão</w:t>
      </w:r>
      <w:r w:rsidR="00DE4341">
        <w:rPr>
          <w:sz w:val="24"/>
          <w:szCs w:val="24"/>
        </w:rPr>
        <w:t xml:space="preserve"> d</w:t>
      </w:r>
      <w:r>
        <w:rPr>
          <w:sz w:val="24"/>
          <w:szCs w:val="24"/>
        </w:rPr>
        <w:t>o Mapa de Condutividade.</w:t>
      </w:r>
    </w:p>
    <w:p w:rsidR="00D55302" w:rsidRDefault="00D55302" w:rsidP="00D55302">
      <w:pPr>
        <w:suppressAutoHyphens w:val="0"/>
        <w:jc w:val="both"/>
        <w:rPr>
          <w:sz w:val="24"/>
          <w:szCs w:val="24"/>
        </w:rPr>
      </w:pPr>
    </w:p>
    <w:p w:rsidR="00800369" w:rsidRPr="00800369" w:rsidRDefault="007F559D" w:rsidP="00D55302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DE4341">
        <w:rPr>
          <w:sz w:val="24"/>
          <w:szCs w:val="24"/>
        </w:rPr>
        <w:t>Canavitsas</w:t>
      </w:r>
      <w:proofErr w:type="spellEnd"/>
      <w:r w:rsidR="00DE4341">
        <w:rPr>
          <w:sz w:val="24"/>
          <w:szCs w:val="24"/>
        </w:rPr>
        <w:t xml:space="preserve"> </w:t>
      </w:r>
      <w:r w:rsidR="00403178">
        <w:rPr>
          <w:sz w:val="24"/>
          <w:szCs w:val="24"/>
        </w:rPr>
        <w:t>informou</w:t>
      </w:r>
      <w:r w:rsidR="00DE4341">
        <w:rPr>
          <w:sz w:val="24"/>
          <w:szCs w:val="24"/>
        </w:rPr>
        <w:t xml:space="preserve"> </w:t>
      </w:r>
      <w:r w:rsidR="00403178">
        <w:rPr>
          <w:sz w:val="24"/>
          <w:szCs w:val="24"/>
        </w:rPr>
        <w:t>que</w:t>
      </w:r>
      <w:r w:rsidR="00800369" w:rsidRPr="00800369">
        <w:rPr>
          <w:sz w:val="24"/>
          <w:szCs w:val="24"/>
        </w:rPr>
        <w:t xml:space="preserve"> </w:t>
      </w:r>
      <w:r>
        <w:rPr>
          <w:sz w:val="24"/>
          <w:szCs w:val="24"/>
        </w:rPr>
        <w:t>no dia 09 de maio de 2018</w:t>
      </w:r>
      <w:r w:rsidR="00E752A1">
        <w:rPr>
          <w:sz w:val="24"/>
          <w:szCs w:val="24"/>
        </w:rPr>
        <w:t xml:space="preserve"> ocorrerá </w:t>
      </w:r>
      <w:r w:rsidR="00D55302">
        <w:rPr>
          <w:sz w:val="24"/>
          <w:szCs w:val="24"/>
        </w:rPr>
        <w:t>uma reunião</w:t>
      </w:r>
      <w:r w:rsidR="002278C3">
        <w:rPr>
          <w:sz w:val="24"/>
          <w:szCs w:val="24"/>
        </w:rPr>
        <w:t xml:space="preserve"> </w:t>
      </w:r>
      <w:r w:rsidR="00800369" w:rsidRPr="00800369">
        <w:rPr>
          <w:sz w:val="24"/>
          <w:szCs w:val="24"/>
        </w:rPr>
        <w:t xml:space="preserve">com </w:t>
      </w:r>
      <w:r>
        <w:rPr>
          <w:sz w:val="24"/>
          <w:szCs w:val="24"/>
        </w:rPr>
        <w:t xml:space="preserve">o Eng. </w:t>
      </w:r>
      <w:r w:rsidR="00800369" w:rsidRPr="00800369">
        <w:rPr>
          <w:sz w:val="24"/>
          <w:szCs w:val="24"/>
        </w:rPr>
        <w:t xml:space="preserve">Frederico, </w:t>
      </w:r>
      <w:r>
        <w:rPr>
          <w:sz w:val="24"/>
          <w:szCs w:val="24"/>
        </w:rPr>
        <w:t xml:space="preserve">o Eng. </w:t>
      </w:r>
      <w:r w:rsidR="00800369" w:rsidRPr="00800369">
        <w:rPr>
          <w:sz w:val="24"/>
          <w:szCs w:val="24"/>
        </w:rPr>
        <w:t xml:space="preserve">Rodrigo Vieitas e </w:t>
      </w:r>
      <w:r>
        <w:rPr>
          <w:sz w:val="24"/>
          <w:szCs w:val="24"/>
        </w:rPr>
        <w:t xml:space="preserve">Eng. </w:t>
      </w:r>
      <w:r w:rsidR="00800369" w:rsidRPr="00800369">
        <w:rPr>
          <w:sz w:val="24"/>
          <w:szCs w:val="24"/>
        </w:rPr>
        <w:t>Rona</w:t>
      </w:r>
      <w:r w:rsidR="00B415D1">
        <w:rPr>
          <w:sz w:val="24"/>
          <w:szCs w:val="24"/>
        </w:rPr>
        <w:t xml:space="preserve">ldo, para começar a trabalhar </w:t>
      </w:r>
      <w:r w:rsidR="003E3917">
        <w:rPr>
          <w:sz w:val="24"/>
          <w:szCs w:val="24"/>
        </w:rPr>
        <w:t>n</w:t>
      </w:r>
      <w:r w:rsidR="00B415D1">
        <w:rPr>
          <w:sz w:val="24"/>
          <w:szCs w:val="24"/>
        </w:rPr>
        <w:t>a</w:t>
      </w:r>
      <w:r w:rsidR="00800369" w:rsidRPr="00800369">
        <w:rPr>
          <w:sz w:val="24"/>
          <w:szCs w:val="24"/>
        </w:rPr>
        <w:t xml:space="preserve"> elabora</w:t>
      </w:r>
      <w:r w:rsidR="00B415D1">
        <w:rPr>
          <w:sz w:val="24"/>
          <w:szCs w:val="24"/>
        </w:rPr>
        <w:t xml:space="preserve">ção do algoritmo de predição e </w:t>
      </w:r>
      <w:r w:rsidR="00800369" w:rsidRPr="00800369">
        <w:rPr>
          <w:sz w:val="24"/>
          <w:szCs w:val="24"/>
        </w:rPr>
        <w:t xml:space="preserve">o </w:t>
      </w:r>
      <w:proofErr w:type="spellStart"/>
      <w:r w:rsidR="00800369" w:rsidRPr="00E752A1">
        <w:rPr>
          <w:i/>
          <w:sz w:val="24"/>
          <w:szCs w:val="24"/>
        </w:rPr>
        <w:t>Information</w:t>
      </w:r>
      <w:proofErr w:type="spellEnd"/>
      <w:r w:rsidR="00800369" w:rsidRPr="00E752A1">
        <w:rPr>
          <w:i/>
          <w:sz w:val="24"/>
          <w:szCs w:val="24"/>
        </w:rPr>
        <w:t xml:space="preserve"> </w:t>
      </w:r>
      <w:proofErr w:type="spellStart"/>
      <w:r w:rsidR="00800369" w:rsidRPr="00E752A1">
        <w:rPr>
          <w:i/>
          <w:sz w:val="24"/>
          <w:szCs w:val="24"/>
        </w:rPr>
        <w:t>Paper</w:t>
      </w:r>
      <w:proofErr w:type="spellEnd"/>
      <w:r w:rsidR="00800369" w:rsidRPr="00800369">
        <w:rPr>
          <w:sz w:val="24"/>
          <w:szCs w:val="24"/>
        </w:rPr>
        <w:t>, que será elaborado a partir dos resultados das medições de condutividade de solo</w:t>
      </w:r>
      <w:r w:rsidR="003E391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possivelmente</w:t>
      </w:r>
      <w:r w:rsidR="003E3917">
        <w:rPr>
          <w:sz w:val="24"/>
          <w:szCs w:val="24"/>
        </w:rPr>
        <w:t xml:space="preserve"> serão</w:t>
      </w:r>
      <w:r w:rsidR="00E752A1">
        <w:rPr>
          <w:sz w:val="24"/>
          <w:szCs w:val="24"/>
        </w:rPr>
        <w:t xml:space="preserve"> apresentado</w:t>
      </w:r>
      <w:r w:rsidR="003E3917">
        <w:rPr>
          <w:sz w:val="24"/>
          <w:szCs w:val="24"/>
        </w:rPr>
        <w:t>s</w:t>
      </w:r>
      <w:r w:rsidR="00B415D1">
        <w:rPr>
          <w:sz w:val="24"/>
          <w:szCs w:val="24"/>
        </w:rPr>
        <w:t xml:space="preserve"> na </w:t>
      </w:r>
      <w:r w:rsidR="00B415D1" w:rsidRPr="00D469F5">
        <w:rPr>
          <w:sz w:val="24"/>
          <w:szCs w:val="24"/>
        </w:rPr>
        <w:t>União Internac</w:t>
      </w:r>
      <w:r w:rsidR="00B415D1">
        <w:rPr>
          <w:sz w:val="24"/>
          <w:szCs w:val="24"/>
        </w:rPr>
        <w:t>ional de Telecomunicações – UIT</w:t>
      </w:r>
      <w:r w:rsidR="00800369" w:rsidRPr="00800369">
        <w:rPr>
          <w:sz w:val="24"/>
          <w:szCs w:val="24"/>
        </w:rPr>
        <w:t>.</w:t>
      </w:r>
      <w:r w:rsidR="002A3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Eng. </w:t>
      </w:r>
      <w:proofErr w:type="spellStart"/>
      <w:r w:rsidR="002A3D60">
        <w:rPr>
          <w:sz w:val="24"/>
          <w:szCs w:val="24"/>
        </w:rPr>
        <w:t>Canavitsas</w:t>
      </w:r>
      <w:proofErr w:type="spellEnd"/>
      <w:r w:rsidR="002A3D60">
        <w:rPr>
          <w:sz w:val="24"/>
          <w:szCs w:val="24"/>
        </w:rPr>
        <w:t xml:space="preserve"> explicou</w:t>
      </w:r>
      <w:r>
        <w:rPr>
          <w:sz w:val="24"/>
          <w:szCs w:val="24"/>
        </w:rPr>
        <w:t xml:space="preserve"> também</w:t>
      </w:r>
      <w:r w:rsidR="002A3D60">
        <w:rPr>
          <w:sz w:val="24"/>
          <w:szCs w:val="24"/>
        </w:rPr>
        <w:t xml:space="preserve"> que</w:t>
      </w:r>
      <w:r w:rsidR="00800369" w:rsidRPr="00800369">
        <w:rPr>
          <w:sz w:val="24"/>
          <w:szCs w:val="24"/>
        </w:rPr>
        <w:t xml:space="preserve"> </w:t>
      </w:r>
      <w:r w:rsidR="002A3D60">
        <w:rPr>
          <w:sz w:val="24"/>
          <w:szCs w:val="24"/>
        </w:rPr>
        <w:t>a</w:t>
      </w:r>
      <w:r w:rsidR="00D55302">
        <w:rPr>
          <w:sz w:val="24"/>
          <w:szCs w:val="24"/>
        </w:rPr>
        <w:t>s medições não ser</w:t>
      </w:r>
      <w:r w:rsidR="002A3D60">
        <w:rPr>
          <w:sz w:val="24"/>
          <w:szCs w:val="24"/>
        </w:rPr>
        <w:t>ão</w:t>
      </w:r>
      <w:r w:rsidR="00D55302">
        <w:rPr>
          <w:sz w:val="24"/>
          <w:szCs w:val="24"/>
        </w:rPr>
        <w:t xml:space="preserve"> realizadas em </w:t>
      </w:r>
      <w:r w:rsidR="002A3D60">
        <w:rPr>
          <w:sz w:val="24"/>
          <w:szCs w:val="24"/>
        </w:rPr>
        <w:t>área urbana</w:t>
      </w:r>
      <w:r w:rsidR="00DE4341">
        <w:rPr>
          <w:sz w:val="24"/>
          <w:szCs w:val="24"/>
        </w:rPr>
        <w:t>, pois</w:t>
      </w:r>
      <w:r w:rsidR="00403178">
        <w:rPr>
          <w:sz w:val="24"/>
          <w:szCs w:val="24"/>
        </w:rPr>
        <w:t xml:space="preserve"> </w:t>
      </w:r>
      <w:r w:rsidR="00E752A1">
        <w:rPr>
          <w:sz w:val="24"/>
          <w:szCs w:val="24"/>
        </w:rPr>
        <w:t>o</w:t>
      </w:r>
      <w:r w:rsidR="00233B34">
        <w:rPr>
          <w:sz w:val="24"/>
          <w:szCs w:val="24"/>
        </w:rPr>
        <w:t xml:space="preserve"> terreno foi, na maioria dos casos,</w:t>
      </w:r>
      <w:r w:rsidR="00DE4341">
        <w:rPr>
          <w:sz w:val="24"/>
          <w:szCs w:val="24"/>
        </w:rPr>
        <w:t xml:space="preserve"> removido artificialmente</w:t>
      </w:r>
      <w:r w:rsidR="00403178">
        <w:rPr>
          <w:sz w:val="24"/>
          <w:szCs w:val="24"/>
        </w:rPr>
        <w:t>, agora as medições serão realizadas no</w:t>
      </w:r>
      <w:r w:rsidR="002A3D60">
        <w:rPr>
          <w:sz w:val="24"/>
          <w:szCs w:val="24"/>
        </w:rPr>
        <w:t xml:space="preserve"> interior do estado</w:t>
      </w:r>
      <w:r w:rsidR="00E752A1">
        <w:rPr>
          <w:sz w:val="24"/>
          <w:szCs w:val="24"/>
        </w:rPr>
        <w:t>.</w:t>
      </w:r>
      <w:r w:rsidR="00403178">
        <w:rPr>
          <w:sz w:val="24"/>
          <w:szCs w:val="24"/>
        </w:rPr>
        <w:t xml:space="preserve"> </w:t>
      </w:r>
      <w:r w:rsidR="00E752A1">
        <w:rPr>
          <w:sz w:val="24"/>
          <w:szCs w:val="24"/>
        </w:rPr>
        <w:t>Sinalizou</w:t>
      </w:r>
      <w:r w:rsidR="00403178">
        <w:rPr>
          <w:sz w:val="24"/>
          <w:szCs w:val="24"/>
        </w:rPr>
        <w:t xml:space="preserve"> que a AN</w:t>
      </w:r>
      <w:r w:rsidR="00B415D1">
        <w:rPr>
          <w:sz w:val="24"/>
          <w:szCs w:val="24"/>
        </w:rPr>
        <w:t>A</w:t>
      </w:r>
      <w:r w:rsidR="00403178">
        <w:rPr>
          <w:sz w:val="24"/>
          <w:szCs w:val="24"/>
        </w:rPr>
        <w:t xml:space="preserve">TEL e </w:t>
      </w:r>
      <w:r w:rsidR="00B415D1">
        <w:rPr>
          <w:sz w:val="24"/>
          <w:szCs w:val="24"/>
        </w:rPr>
        <w:t>a</w:t>
      </w:r>
      <w:r w:rsidR="00403178">
        <w:rPr>
          <w:sz w:val="24"/>
          <w:szCs w:val="24"/>
        </w:rPr>
        <w:t xml:space="preserve"> EMBRAPA já estão providenciando</w:t>
      </w:r>
      <w:r w:rsidR="00E752A1">
        <w:rPr>
          <w:sz w:val="24"/>
          <w:szCs w:val="24"/>
        </w:rPr>
        <w:t xml:space="preserve"> os meios para</w:t>
      </w:r>
      <w:r w:rsidR="00233B34">
        <w:rPr>
          <w:sz w:val="24"/>
          <w:szCs w:val="24"/>
        </w:rPr>
        <w:t xml:space="preserve"> que</w:t>
      </w:r>
      <w:r w:rsidR="00E752A1">
        <w:rPr>
          <w:sz w:val="24"/>
          <w:szCs w:val="24"/>
        </w:rPr>
        <w:t xml:space="preserve"> a</w:t>
      </w:r>
      <w:r w:rsidR="00233B34">
        <w:rPr>
          <w:sz w:val="24"/>
          <w:szCs w:val="24"/>
        </w:rPr>
        <w:t>s</w:t>
      </w:r>
      <w:r w:rsidR="00E752A1">
        <w:rPr>
          <w:sz w:val="24"/>
          <w:szCs w:val="24"/>
        </w:rPr>
        <w:t xml:space="preserve"> </w:t>
      </w:r>
      <w:r w:rsidR="00B415D1">
        <w:rPr>
          <w:sz w:val="24"/>
          <w:szCs w:val="24"/>
        </w:rPr>
        <w:t>medições</w:t>
      </w:r>
      <w:r w:rsidR="00E752A1">
        <w:rPr>
          <w:sz w:val="24"/>
          <w:szCs w:val="24"/>
        </w:rPr>
        <w:t xml:space="preserve"> sejam realizadas</w:t>
      </w:r>
      <w:r w:rsidR="00B415D1">
        <w:rPr>
          <w:sz w:val="24"/>
          <w:szCs w:val="24"/>
        </w:rPr>
        <w:t>.</w:t>
      </w:r>
      <w:r w:rsidR="00403178">
        <w:rPr>
          <w:sz w:val="24"/>
          <w:szCs w:val="24"/>
        </w:rPr>
        <w:t xml:space="preserve">  </w:t>
      </w:r>
    </w:p>
    <w:p w:rsidR="00C64CCB" w:rsidRDefault="00D55302" w:rsidP="00582B83">
      <w:pPr>
        <w:jc w:val="both"/>
        <w:rPr>
          <w:sz w:val="24"/>
          <w:szCs w:val="24"/>
        </w:rPr>
      </w:pPr>
      <w:r w:rsidRPr="00D469F5">
        <w:rPr>
          <w:sz w:val="24"/>
          <w:szCs w:val="24"/>
        </w:rPr>
        <w:t xml:space="preserve"> </w:t>
      </w:r>
    </w:p>
    <w:p w:rsidR="00EC5BE6" w:rsidRDefault="00EC5BE6" w:rsidP="00582B83">
      <w:pPr>
        <w:jc w:val="both"/>
        <w:rPr>
          <w:sz w:val="24"/>
          <w:szCs w:val="24"/>
        </w:rPr>
      </w:pPr>
    </w:p>
    <w:p w:rsidR="00D014DA" w:rsidRPr="00975C08" w:rsidRDefault="0079394C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975C08">
        <w:rPr>
          <w:b/>
          <w:bCs/>
          <w:sz w:val="24"/>
          <w:szCs w:val="24"/>
        </w:rPr>
        <w:t xml:space="preserve">Uso de </w:t>
      </w:r>
      <w:proofErr w:type="spellStart"/>
      <w:r w:rsidRPr="00975C08">
        <w:rPr>
          <w:b/>
          <w:bCs/>
          <w:sz w:val="24"/>
          <w:szCs w:val="24"/>
        </w:rPr>
        <w:t>Drone</w:t>
      </w:r>
      <w:proofErr w:type="spellEnd"/>
      <w:r w:rsidRPr="00975C08">
        <w:rPr>
          <w:b/>
          <w:bCs/>
          <w:sz w:val="24"/>
          <w:szCs w:val="24"/>
        </w:rPr>
        <w:t xml:space="preserve"> e Lancha para as medições de difração</w:t>
      </w:r>
    </w:p>
    <w:p w:rsidR="00A758B7" w:rsidRDefault="00A758B7" w:rsidP="00975C08">
      <w:pPr>
        <w:suppressAutoHyphens w:val="0"/>
        <w:ind w:left="720"/>
        <w:jc w:val="both"/>
        <w:rPr>
          <w:b/>
          <w:sz w:val="24"/>
          <w:szCs w:val="24"/>
        </w:rPr>
      </w:pPr>
    </w:p>
    <w:p w:rsidR="0096246F" w:rsidRDefault="007F559D" w:rsidP="00A75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96246F">
        <w:rPr>
          <w:sz w:val="24"/>
          <w:szCs w:val="24"/>
        </w:rPr>
        <w:t>Canavitsas</w:t>
      </w:r>
      <w:proofErr w:type="spellEnd"/>
      <w:r w:rsidR="0096246F">
        <w:rPr>
          <w:sz w:val="24"/>
          <w:szCs w:val="24"/>
        </w:rPr>
        <w:t xml:space="preserve"> </w:t>
      </w:r>
      <w:r>
        <w:rPr>
          <w:sz w:val="24"/>
          <w:szCs w:val="24"/>
        </w:rPr>
        <w:t>apresentou o Eng. Leonardo Maciel, representante</w:t>
      </w:r>
      <w:r w:rsidRPr="00997C17">
        <w:rPr>
          <w:sz w:val="24"/>
          <w:szCs w:val="24"/>
        </w:rPr>
        <w:t xml:space="preserve"> da </w:t>
      </w:r>
      <w:r>
        <w:rPr>
          <w:sz w:val="24"/>
          <w:szCs w:val="24"/>
        </w:rPr>
        <w:t xml:space="preserve">empresa </w:t>
      </w:r>
      <w:proofErr w:type="spellStart"/>
      <w:r w:rsidRPr="00997C17">
        <w:rPr>
          <w:sz w:val="24"/>
          <w:szCs w:val="24"/>
        </w:rPr>
        <w:t>OceanPact</w:t>
      </w:r>
      <w:proofErr w:type="spellEnd"/>
      <w:r>
        <w:rPr>
          <w:sz w:val="24"/>
          <w:szCs w:val="24"/>
        </w:rPr>
        <w:t xml:space="preserve">, ao </w:t>
      </w:r>
      <w:r w:rsidR="0096246F">
        <w:rPr>
          <w:sz w:val="24"/>
          <w:szCs w:val="24"/>
        </w:rPr>
        <w:t>G</w:t>
      </w:r>
      <w:r w:rsidR="00A758B7">
        <w:rPr>
          <w:sz w:val="24"/>
          <w:szCs w:val="24"/>
        </w:rPr>
        <w:t xml:space="preserve">rupo </w:t>
      </w:r>
      <w:r w:rsidR="0096246F">
        <w:rPr>
          <w:sz w:val="24"/>
          <w:szCs w:val="24"/>
        </w:rPr>
        <w:t>Ad Hoc</w:t>
      </w:r>
      <w:r>
        <w:rPr>
          <w:sz w:val="24"/>
          <w:szCs w:val="24"/>
        </w:rPr>
        <w:t>, esclarecendo sucintamente</w:t>
      </w:r>
      <w:r w:rsidR="00962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formação e objetivo do </w:t>
      </w:r>
      <w:r w:rsidR="0096246F">
        <w:rPr>
          <w:sz w:val="24"/>
          <w:szCs w:val="24"/>
        </w:rPr>
        <w:t>grupo</w:t>
      </w:r>
      <w:r w:rsidR="00997C17">
        <w:rPr>
          <w:sz w:val="24"/>
          <w:szCs w:val="24"/>
        </w:rPr>
        <w:t>.</w:t>
      </w:r>
    </w:p>
    <w:p w:rsidR="00A758B7" w:rsidRPr="00A758B7" w:rsidRDefault="0096246F" w:rsidP="00A75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8B7" w:rsidRDefault="007F559D" w:rsidP="00A758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Eng. </w:t>
      </w:r>
      <w:proofErr w:type="spellStart"/>
      <w:r w:rsidR="0096246F">
        <w:rPr>
          <w:sz w:val="24"/>
          <w:szCs w:val="24"/>
        </w:rPr>
        <w:t>Canavitsas</w:t>
      </w:r>
      <w:proofErr w:type="spellEnd"/>
      <w:r w:rsidR="0096246F">
        <w:rPr>
          <w:sz w:val="24"/>
          <w:szCs w:val="24"/>
        </w:rPr>
        <w:t xml:space="preserve"> </w:t>
      </w:r>
      <w:r>
        <w:rPr>
          <w:sz w:val="24"/>
          <w:szCs w:val="24"/>
        </w:rPr>
        <w:t>comentou sobre</w:t>
      </w:r>
      <w:r w:rsidR="00D824DF">
        <w:rPr>
          <w:sz w:val="24"/>
          <w:szCs w:val="24"/>
        </w:rPr>
        <w:t xml:space="preserve"> as medidas já realizadas</w:t>
      </w:r>
      <w:r w:rsidR="00157C39">
        <w:rPr>
          <w:sz w:val="24"/>
          <w:szCs w:val="24"/>
        </w:rPr>
        <w:t xml:space="preserve"> em trabalhos</w:t>
      </w:r>
      <w:r w:rsidR="00D824DF">
        <w:rPr>
          <w:sz w:val="24"/>
          <w:szCs w:val="24"/>
        </w:rPr>
        <w:t xml:space="preserve"> anteriores</w:t>
      </w:r>
      <w:r w:rsidR="00997C17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esclareceu como </w:t>
      </w:r>
      <w:r w:rsidR="00997C17">
        <w:rPr>
          <w:sz w:val="24"/>
          <w:szCs w:val="24"/>
        </w:rPr>
        <w:t xml:space="preserve">o </w:t>
      </w:r>
      <w:r w:rsidR="00D668B0">
        <w:rPr>
          <w:sz w:val="24"/>
          <w:szCs w:val="24"/>
        </w:rPr>
        <w:t xml:space="preserve">equipamento </w:t>
      </w:r>
      <w:r w:rsidR="00997C17" w:rsidRPr="00A758B7">
        <w:rPr>
          <w:sz w:val="24"/>
          <w:szCs w:val="24"/>
        </w:rPr>
        <w:t>deve</w:t>
      </w:r>
      <w:r w:rsidR="00997C17">
        <w:rPr>
          <w:sz w:val="24"/>
          <w:szCs w:val="24"/>
        </w:rPr>
        <w:t>rá</w:t>
      </w:r>
      <w:r w:rsidR="00997C17" w:rsidRPr="00A758B7">
        <w:rPr>
          <w:sz w:val="24"/>
          <w:szCs w:val="24"/>
        </w:rPr>
        <w:t xml:space="preserve"> realizar as foto</w:t>
      </w:r>
      <w:r w:rsidR="00997C17">
        <w:rPr>
          <w:sz w:val="24"/>
          <w:szCs w:val="24"/>
        </w:rPr>
        <w:t>s dentro do trajeto planejado</w:t>
      </w:r>
      <w:r w:rsidR="004E4713">
        <w:rPr>
          <w:sz w:val="24"/>
          <w:szCs w:val="24"/>
        </w:rPr>
        <w:t xml:space="preserve">. </w:t>
      </w:r>
    </w:p>
    <w:p w:rsidR="00E752A1" w:rsidRDefault="00E752A1" w:rsidP="00A758B7">
      <w:pPr>
        <w:jc w:val="both"/>
        <w:rPr>
          <w:sz w:val="24"/>
          <w:szCs w:val="24"/>
        </w:rPr>
      </w:pPr>
    </w:p>
    <w:p w:rsidR="00EF17A0" w:rsidRPr="00997C17" w:rsidRDefault="00EF17A0" w:rsidP="00997C17">
      <w:pPr>
        <w:jc w:val="both"/>
        <w:rPr>
          <w:sz w:val="24"/>
          <w:szCs w:val="24"/>
        </w:rPr>
      </w:pPr>
      <w:r w:rsidRPr="00997C17">
        <w:rPr>
          <w:sz w:val="24"/>
          <w:szCs w:val="24"/>
        </w:rPr>
        <w:t xml:space="preserve">O </w:t>
      </w:r>
      <w:proofErr w:type="spellStart"/>
      <w:r w:rsidR="007F559D">
        <w:rPr>
          <w:sz w:val="24"/>
          <w:szCs w:val="24"/>
        </w:rPr>
        <w:t>Eng.Leonardo</w:t>
      </w:r>
      <w:proofErr w:type="spellEnd"/>
      <w:r w:rsidR="007F559D">
        <w:rPr>
          <w:sz w:val="24"/>
          <w:szCs w:val="24"/>
        </w:rPr>
        <w:t xml:space="preserve"> Maciel apresentou o </w:t>
      </w:r>
      <w:proofErr w:type="spellStart"/>
      <w:r w:rsidR="007F559D">
        <w:rPr>
          <w:sz w:val="24"/>
          <w:szCs w:val="24"/>
        </w:rPr>
        <w:t>Drone</w:t>
      </w:r>
      <w:proofErr w:type="spellEnd"/>
      <w:r w:rsidRPr="00997C17">
        <w:rPr>
          <w:sz w:val="24"/>
          <w:szCs w:val="24"/>
        </w:rPr>
        <w:t xml:space="preserve"> que irá r</w:t>
      </w:r>
      <w:r w:rsidR="007F559D">
        <w:rPr>
          <w:sz w:val="24"/>
          <w:szCs w:val="24"/>
        </w:rPr>
        <w:t>ealizar as medições de difração</w:t>
      </w:r>
      <w:r w:rsidRPr="00997C17">
        <w:rPr>
          <w:sz w:val="24"/>
          <w:szCs w:val="24"/>
        </w:rPr>
        <w:t xml:space="preserve"> ao Grupo Ad Hoc.</w:t>
      </w:r>
      <w:r w:rsidR="00997C17">
        <w:rPr>
          <w:sz w:val="24"/>
          <w:szCs w:val="24"/>
        </w:rPr>
        <w:t xml:space="preserve"> </w:t>
      </w:r>
      <w:r w:rsidRPr="00997C17">
        <w:rPr>
          <w:sz w:val="24"/>
          <w:szCs w:val="24"/>
        </w:rPr>
        <w:t xml:space="preserve">O equipamento foi detalhadamente analisado pelo Grupo. Após a análise o grupo sinalizou que o </w:t>
      </w:r>
      <w:proofErr w:type="spellStart"/>
      <w:r w:rsidRPr="00997C17">
        <w:rPr>
          <w:sz w:val="24"/>
          <w:szCs w:val="24"/>
        </w:rPr>
        <w:t>Drone</w:t>
      </w:r>
      <w:proofErr w:type="spellEnd"/>
      <w:r w:rsidRPr="00997C17">
        <w:rPr>
          <w:sz w:val="24"/>
          <w:szCs w:val="24"/>
        </w:rPr>
        <w:t xml:space="preserve"> possui características favoráveis para realizar os trabalhos de medição.</w:t>
      </w:r>
      <w:r w:rsidR="00997C17"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 xml:space="preserve">O Eng. </w:t>
      </w:r>
      <w:r w:rsidR="0078231D" w:rsidRPr="00997C17">
        <w:rPr>
          <w:sz w:val="24"/>
          <w:szCs w:val="24"/>
        </w:rPr>
        <w:t>Leonardo Maciel</w:t>
      </w:r>
      <w:r w:rsidR="0078231D">
        <w:rPr>
          <w:sz w:val="24"/>
          <w:szCs w:val="24"/>
        </w:rPr>
        <w:t xml:space="preserve"> esclareceu todas as dúvidas levantadas pelo Grupo, explicitando as especificações técnicas</w:t>
      </w:r>
      <w:r w:rsidR="009A6D2B">
        <w:rPr>
          <w:sz w:val="24"/>
          <w:szCs w:val="24"/>
        </w:rPr>
        <w:t>,</w:t>
      </w:r>
      <w:r w:rsidR="0078231D">
        <w:rPr>
          <w:sz w:val="24"/>
          <w:szCs w:val="24"/>
        </w:rPr>
        <w:t xml:space="preserve"> operacionais</w:t>
      </w:r>
      <w:r w:rsidR="009A6D2B">
        <w:rPr>
          <w:sz w:val="24"/>
          <w:szCs w:val="24"/>
        </w:rPr>
        <w:t xml:space="preserve"> e sobre a tecnologia implementada no </w:t>
      </w:r>
      <w:r w:rsidR="0078231D">
        <w:rPr>
          <w:sz w:val="24"/>
          <w:szCs w:val="24"/>
        </w:rPr>
        <w:t xml:space="preserve">equipamento.   </w:t>
      </w:r>
    </w:p>
    <w:p w:rsidR="00997C17" w:rsidRDefault="00997C17" w:rsidP="00A758B7">
      <w:pPr>
        <w:jc w:val="both"/>
        <w:rPr>
          <w:sz w:val="24"/>
          <w:szCs w:val="24"/>
        </w:rPr>
      </w:pPr>
    </w:p>
    <w:p w:rsidR="00233B34" w:rsidRDefault="009A6D2B" w:rsidP="00E752A1">
      <w:pPr>
        <w:jc w:val="both"/>
        <w:rPr>
          <w:sz w:val="24"/>
          <w:szCs w:val="24"/>
        </w:rPr>
      </w:pPr>
      <w:r>
        <w:rPr>
          <w:sz w:val="24"/>
          <w:szCs w:val="24"/>
        </w:rPr>
        <w:t>Dúvidas e</w:t>
      </w:r>
      <w:r w:rsidR="0078231D">
        <w:rPr>
          <w:sz w:val="24"/>
          <w:szCs w:val="24"/>
        </w:rPr>
        <w:t>m relação</w:t>
      </w:r>
      <w:r w:rsidR="003E3917">
        <w:rPr>
          <w:sz w:val="24"/>
          <w:szCs w:val="24"/>
        </w:rPr>
        <w:t xml:space="preserve"> ao</w:t>
      </w:r>
      <w:r w:rsidR="00495574">
        <w:rPr>
          <w:sz w:val="24"/>
          <w:szCs w:val="24"/>
        </w:rPr>
        <w:t xml:space="preserve"> GPS</w:t>
      </w:r>
      <w:r w:rsidR="0078231D">
        <w:rPr>
          <w:sz w:val="24"/>
          <w:szCs w:val="24"/>
        </w:rPr>
        <w:t xml:space="preserve"> </w:t>
      </w:r>
      <w:r w:rsidR="006F7D9A">
        <w:rPr>
          <w:sz w:val="24"/>
          <w:szCs w:val="24"/>
        </w:rPr>
        <w:t>foram levantadas</w:t>
      </w:r>
      <w:r w:rsidR="00233B34">
        <w:rPr>
          <w:sz w:val="24"/>
          <w:szCs w:val="24"/>
        </w:rPr>
        <w:t>.</w:t>
      </w:r>
      <w:r w:rsidR="003E3917" w:rsidRPr="003E3917">
        <w:rPr>
          <w:sz w:val="24"/>
          <w:szCs w:val="24"/>
        </w:rPr>
        <w:t xml:space="preserve"> </w:t>
      </w:r>
      <w:r w:rsidR="00233B34">
        <w:rPr>
          <w:sz w:val="24"/>
          <w:szCs w:val="24"/>
        </w:rPr>
        <w:t xml:space="preserve">Isso deve-se à necessidade </w:t>
      </w:r>
      <w:proofErr w:type="gramStart"/>
      <w:r w:rsidR="00233B34">
        <w:rPr>
          <w:sz w:val="24"/>
          <w:szCs w:val="24"/>
        </w:rPr>
        <w:t>do</w:t>
      </w:r>
      <w:proofErr w:type="gramEnd"/>
      <w:r w:rsidR="00233B34">
        <w:rPr>
          <w:sz w:val="24"/>
          <w:szCs w:val="24"/>
        </w:rPr>
        <w:t xml:space="preserve"> </w:t>
      </w:r>
      <w:r w:rsidR="003E3917">
        <w:rPr>
          <w:sz w:val="24"/>
          <w:szCs w:val="24"/>
        </w:rPr>
        <w:t>equipamento identifica</w:t>
      </w:r>
      <w:r w:rsidR="00233B34">
        <w:rPr>
          <w:sz w:val="24"/>
          <w:szCs w:val="24"/>
        </w:rPr>
        <w:t>r o ponto extado da medição e direção da</w:t>
      </w:r>
      <w:r w:rsidR="003E3917">
        <w:rPr>
          <w:sz w:val="24"/>
          <w:szCs w:val="24"/>
        </w:rPr>
        <w:t xml:space="preserve"> foto</w:t>
      </w:r>
      <w:r w:rsidR="0078231D">
        <w:rPr>
          <w:sz w:val="24"/>
          <w:szCs w:val="24"/>
        </w:rPr>
        <w:t xml:space="preserve">. </w:t>
      </w:r>
    </w:p>
    <w:p w:rsidR="00233B34" w:rsidRDefault="00233B34" w:rsidP="00E752A1">
      <w:pPr>
        <w:jc w:val="both"/>
        <w:rPr>
          <w:sz w:val="24"/>
          <w:szCs w:val="24"/>
        </w:rPr>
      </w:pPr>
    </w:p>
    <w:p w:rsidR="00E752A1" w:rsidRDefault="007F559D" w:rsidP="00E75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E752A1">
        <w:rPr>
          <w:sz w:val="24"/>
          <w:szCs w:val="24"/>
        </w:rPr>
        <w:t>Mauro</w:t>
      </w:r>
      <w:r w:rsidR="0078231D">
        <w:rPr>
          <w:sz w:val="24"/>
          <w:szCs w:val="24"/>
        </w:rPr>
        <w:t xml:space="preserve"> Vieira</w:t>
      </w:r>
      <w:r w:rsidR="00E752A1">
        <w:rPr>
          <w:sz w:val="24"/>
          <w:szCs w:val="24"/>
        </w:rPr>
        <w:t xml:space="preserve"> </w:t>
      </w:r>
      <w:r w:rsidR="0078231D">
        <w:rPr>
          <w:sz w:val="24"/>
          <w:szCs w:val="24"/>
        </w:rPr>
        <w:t>citou recurso E-</w:t>
      </w:r>
      <w:proofErr w:type="spellStart"/>
      <w:r w:rsidR="0078231D">
        <w:rPr>
          <w:sz w:val="24"/>
          <w:szCs w:val="24"/>
        </w:rPr>
        <w:t>loran</w:t>
      </w:r>
      <w:proofErr w:type="spellEnd"/>
      <w:r w:rsidR="0078231D">
        <w:rPr>
          <w:sz w:val="24"/>
          <w:szCs w:val="24"/>
        </w:rPr>
        <w:t xml:space="preserve"> explicando</w:t>
      </w:r>
      <w:r w:rsidR="00E752A1">
        <w:rPr>
          <w:sz w:val="24"/>
          <w:szCs w:val="24"/>
        </w:rPr>
        <w:t xml:space="preserve">, rapidamente, </w:t>
      </w:r>
      <w:r w:rsidR="0078231D">
        <w:rPr>
          <w:sz w:val="24"/>
          <w:szCs w:val="24"/>
        </w:rPr>
        <w:t>características do equipamento</w:t>
      </w:r>
      <w:r w:rsidR="00E752A1">
        <w:rPr>
          <w:sz w:val="24"/>
          <w:szCs w:val="24"/>
        </w:rPr>
        <w:t xml:space="preserve"> e destacou</w:t>
      </w:r>
      <w:r w:rsidR="00E752A1" w:rsidRPr="00D469F5">
        <w:rPr>
          <w:sz w:val="24"/>
          <w:szCs w:val="24"/>
        </w:rPr>
        <w:t xml:space="preserve"> a precisão que o referido recurso possui</w:t>
      </w:r>
      <w:r w:rsidR="00E752A1">
        <w:rPr>
          <w:sz w:val="24"/>
          <w:szCs w:val="24"/>
        </w:rPr>
        <w:t>, informando que o equipamento pode auxiliar nas me</w:t>
      </w:r>
      <w:r w:rsidR="0078231D">
        <w:rPr>
          <w:sz w:val="24"/>
          <w:szCs w:val="24"/>
        </w:rPr>
        <w:t>dições</w:t>
      </w:r>
      <w:r w:rsidR="00E752A1" w:rsidRPr="00D469F5">
        <w:rPr>
          <w:sz w:val="24"/>
          <w:szCs w:val="24"/>
        </w:rPr>
        <w:t>.</w:t>
      </w:r>
    </w:p>
    <w:p w:rsidR="0078231D" w:rsidRPr="00D469F5" w:rsidRDefault="0078231D" w:rsidP="00E752A1">
      <w:pPr>
        <w:jc w:val="both"/>
        <w:rPr>
          <w:sz w:val="24"/>
          <w:szCs w:val="24"/>
        </w:rPr>
      </w:pPr>
    </w:p>
    <w:p w:rsidR="00E752A1" w:rsidRPr="00A758B7" w:rsidRDefault="0078231D" w:rsidP="00A758B7">
      <w:pPr>
        <w:jc w:val="both"/>
        <w:rPr>
          <w:sz w:val="24"/>
          <w:szCs w:val="24"/>
        </w:rPr>
      </w:pPr>
      <w:r>
        <w:rPr>
          <w:sz w:val="24"/>
          <w:szCs w:val="24"/>
        </w:rPr>
        <w:t>Dentro do mesmo questionamento</w:t>
      </w:r>
      <w:r w:rsidR="000427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559D">
        <w:rPr>
          <w:sz w:val="24"/>
          <w:szCs w:val="24"/>
        </w:rPr>
        <w:t xml:space="preserve">O Eng. </w:t>
      </w:r>
      <w:r>
        <w:rPr>
          <w:sz w:val="24"/>
          <w:szCs w:val="24"/>
        </w:rPr>
        <w:t xml:space="preserve">Pedro Castellanos </w:t>
      </w:r>
      <w:r w:rsidR="009A6D2B">
        <w:rPr>
          <w:sz w:val="24"/>
          <w:szCs w:val="24"/>
        </w:rPr>
        <w:t>disse que é</w:t>
      </w:r>
      <w:r w:rsidR="00042788">
        <w:rPr>
          <w:sz w:val="24"/>
          <w:szCs w:val="24"/>
        </w:rPr>
        <w:t xml:space="preserve"> possível</w:t>
      </w:r>
      <w:r w:rsidRPr="0078231D">
        <w:rPr>
          <w:sz w:val="24"/>
          <w:szCs w:val="24"/>
        </w:rPr>
        <w:t xml:space="preserve"> elaborar </w:t>
      </w:r>
      <w:r>
        <w:rPr>
          <w:sz w:val="24"/>
          <w:szCs w:val="24"/>
        </w:rPr>
        <w:t>um</w:t>
      </w:r>
      <w:r w:rsidR="00042788">
        <w:rPr>
          <w:sz w:val="24"/>
          <w:szCs w:val="24"/>
        </w:rPr>
        <w:t xml:space="preserve"> equipamento que ao ser acoplado ao </w:t>
      </w:r>
      <w:proofErr w:type="spellStart"/>
      <w:r w:rsidR="00042788">
        <w:rPr>
          <w:sz w:val="24"/>
          <w:szCs w:val="24"/>
        </w:rPr>
        <w:t>drone</w:t>
      </w:r>
      <w:proofErr w:type="spellEnd"/>
      <w:r w:rsidR="00042788">
        <w:rPr>
          <w:sz w:val="24"/>
          <w:szCs w:val="24"/>
        </w:rPr>
        <w:t xml:space="preserve"> </w:t>
      </w:r>
      <w:r w:rsidRPr="0078231D">
        <w:rPr>
          <w:sz w:val="24"/>
          <w:szCs w:val="24"/>
        </w:rPr>
        <w:t>servirá como coletor de dados que auxiliaram nas medições difração.</w:t>
      </w:r>
    </w:p>
    <w:p w:rsidR="00042788" w:rsidRDefault="00042788" w:rsidP="00042788">
      <w:pPr>
        <w:jc w:val="both"/>
        <w:rPr>
          <w:sz w:val="24"/>
          <w:szCs w:val="24"/>
        </w:rPr>
      </w:pPr>
    </w:p>
    <w:p w:rsidR="00042788" w:rsidRPr="00A758B7" w:rsidRDefault="007F559D" w:rsidP="00042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042788">
        <w:rPr>
          <w:sz w:val="24"/>
          <w:szCs w:val="24"/>
        </w:rPr>
        <w:t>Canavitsa</w:t>
      </w:r>
      <w:r>
        <w:rPr>
          <w:sz w:val="24"/>
          <w:szCs w:val="24"/>
        </w:rPr>
        <w:t>s</w:t>
      </w:r>
      <w:proofErr w:type="spellEnd"/>
      <w:r w:rsidR="00042788">
        <w:rPr>
          <w:sz w:val="24"/>
          <w:szCs w:val="24"/>
        </w:rPr>
        <w:t xml:space="preserve"> esclareceu</w:t>
      </w:r>
      <w:r w:rsidR="00042788" w:rsidRPr="00A758B7">
        <w:rPr>
          <w:sz w:val="24"/>
          <w:szCs w:val="24"/>
        </w:rPr>
        <w:t xml:space="preserve"> </w:t>
      </w:r>
      <w:r w:rsidR="00042788">
        <w:rPr>
          <w:sz w:val="24"/>
          <w:szCs w:val="24"/>
        </w:rPr>
        <w:t>que</w:t>
      </w:r>
      <w:r w:rsidR="00135CC3">
        <w:rPr>
          <w:sz w:val="24"/>
          <w:szCs w:val="24"/>
        </w:rPr>
        <w:t xml:space="preserve"> o</w:t>
      </w:r>
      <w:r w:rsidR="00042788" w:rsidRPr="00A758B7">
        <w:rPr>
          <w:sz w:val="24"/>
          <w:szCs w:val="24"/>
        </w:rPr>
        <w:t xml:space="preserve"> </w:t>
      </w:r>
      <w:proofErr w:type="spellStart"/>
      <w:r w:rsidR="00042788" w:rsidRPr="00A758B7">
        <w:rPr>
          <w:sz w:val="24"/>
          <w:szCs w:val="24"/>
        </w:rPr>
        <w:t>drone</w:t>
      </w:r>
      <w:proofErr w:type="spellEnd"/>
      <w:r w:rsidR="00042788" w:rsidRPr="00A758B7">
        <w:rPr>
          <w:sz w:val="24"/>
          <w:szCs w:val="24"/>
        </w:rPr>
        <w:t xml:space="preserve"> </w:t>
      </w:r>
      <w:r w:rsidR="00042788">
        <w:rPr>
          <w:sz w:val="24"/>
          <w:szCs w:val="24"/>
        </w:rPr>
        <w:t>precisará</w:t>
      </w:r>
      <w:r w:rsidR="00135CC3">
        <w:rPr>
          <w:sz w:val="24"/>
          <w:szCs w:val="24"/>
        </w:rPr>
        <w:t xml:space="preserve"> registrar</w:t>
      </w:r>
      <w:r w:rsidR="00042788">
        <w:rPr>
          <w:sz w:val="24"/>
          <w:szCs w:val="24"/>
        </w:rPr>
        <w:t xml:space="preserve"> o maior número de pontos</w:t>
      </w:r>
      <w:r w:rsidR="00135CC3">
        <w:rPr>
          <w:sz w:val="24"/>
          <w:szCs w:val="24"/>
        </w:rPr>
        <w:t xml:space="preserve"> possíve</w:t>
      </w:r>
      <w:r w:rsidR="00EF17A0">
        <w:rPr>
          <w:sz w:val="24"/>
          <w:szCs w:val="24"/>
        </w:rPr>
        <w:t>is</w:t>
      </w:r>
      <w:r w:rsidR="00042788">
        <w:rPr>
          <w:sz w:val="24"/>
          <w:szCs w:val="24"/>
        </w:rPr>
        <w:t xml:space="preserve"> no trajeto determinado</w:t>
      </w:r>
      <w:r w:rsidR="009A6D2B">
        <w:rPr>
          <w:sz w:val="24"/>
          <w:szCs w:val="24"/>
        </w:rPr>
        <w:t>,</w:t>
      </w:r>
      <w:r w:rsidR="00042788">
        <w:rPr>
          <w:sz w:val="24"/>
          <w:szCs w:val="24"/>
        </w:rPr>
        <w:t xml:space="preserve"> para que seja possível </w:t>
      </w:r>
      <w:r w:rsidR="009A6D2B">
        <w:rPr>
          <w:sz w:val="24"/>
          <w:szCs w:val="24"/>
        </w:rPr>
        <w:t>realizar</w:t>
      </w:r>
      <w:r w:rsidR="00BE29BF">
        <w:rPr>
          <w:sz w:val="24"/>
          <w:szCs w:val="24"/>
        </w:rPr>
        <w:t xml:space="preserve"> os estudos pretendidos e as consequentes</w:t>
      </w:r>
      <w:r w:rsidR="00042788">
        <w:rPr>
          <w:sz w:val="24"/>
          <w:szCs w:val="24"/>
        </w:rPr>
        <w:t xml:space="preserve"> </w:t>
      </w:r>
      <w:r w:rsidR="00042788" w:rsidRPr="00A758B7">
        <w:rPr>
          <w:sz w:val="24"/>
          <w:szCs w:val="24"/>
        </w:rPr>
        <w:t>correções necess</w:t>
      </w:r>
      <w:r w:rsidR="00042788">
        <w:rPr>
          <w:sz w:val="24"/>
          <w:szCs w:val="24"/>
        </w:rPr>
        <w:t>á</w:t>
      </w:r>
      <w:r w:rsidR="00042788" w:rsidRPr="00A758B7">
        <w:rPr>
          <w:sz w:val="24"/>
          <w:szCs w:val="24"/>
        </w:rPr>
        <w:t>rias</w:t>
      </w:r>
      <w:r w:rsidR="00042788">
        <w:rPr>
          <w:sz w:val="24"/>
          <w:szCs w:val="24"/>
        </w:rPr>
        <w:t>.</w:t>
      </w:r>
      <w:r w:rsidR="00042788" w:rsidRPr="00A758B7">
        <w:rPr>
          <w:sz w:val="24"/>
          <w:szCs w:val="24"/>
        </w:rPr>
        <w:t xml:space="preserve"> </w:t>
      </w:r>
    </w:p>
    <w:p w:rsidR="00157C39" w:rsidRDefault="00157C39" w:rsidP="00A758B7">
      <w:pPr>
        <w:jc w:val="both"/>
        <w:rPr>
          <w:sz w:val="24"/>
          <w:szCs w:val="24"/>
        </w:rPr>
      </w:pPr>
    </w:p>
    <w:p w:rsidR="00E35E1F" w:rsidRPr="00A758B7" w:rsidRDefault="007F559D" w:rsidP="00E35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E35E1F">
        <w:rPr>
          <w:sz w:val="24"/>
          <w:szCs w:val="24"/>
        </w:rPr>
        <w:t>F</w:t>
      </w:r>
      <w:r w:rsidR="009A6D2B" w:rsidRPr="00A758B7">
        <w:rPr>
          <w:sz w:val="24"/>
          <w:szCs w:val="24"/>
        </w:rPr>
        <w:t>red</w:t>
      </w:r>
      <w:r w:rsidR="009A6D2B">
        <w:rPr>
          <w:sz w:val="24"/>
          <w:szCs w:val="24"/>
        </w:rPr>
        <w:t>erico</w:t>
      </w:r>
      <w:r w:rsidR="00EF17A0">
        <w:rPr>
          <w:sz w:val="24"/>
          <w:szCs w:val="24"/>
        </w:rPr>
        <w:t xml:space="preserve"> Neves</w:t>
      </w:r>
      <w:r w:rsidR="00E35E1F">
        <w:rPr>
          <w:sz w:val="24"/>
          <w:szCs w:val="24"/>
        </w:rPr>
        <w:t xml:space="preserve">, participando por </w:t>
      </w:r>
      <w:proofErr w:type="spellStart"/>
      <w:r w:rsidR="00E35E1F">
        <w:rPr>
          <w:sz w:val="24"/>
          <w:szCs w:val="24"/>
        </w:rPr>
        <w:t>audiconferência</w:t>
      </w:r>
      <w:proofErr w:type="spellEnd"/>
      <w:r w:rsidR="00E35E1F">
        <w:rPr>
          <w:sz w:val="24"/>
          <w:szCs w:val="24"/>
        </w:rPr>
        <w:t>,</w:t>
      </w:r>
      <w:r w:rsidR="009A6D2B" w:rsidRPr="00A758B7">
        <w:rPr>
          <w:sz w:val="24"/>
          <w:szCs w:val="24"/>
        </w:rPr>
        <w:t xml:space="preserve"> question</w:t>
      </w:r>
      <w:r w:rsidR="00E35E1F">
        <w:rPr>
          <w:sz w:val="24"/>
          <w:szCs w:val="24"/>
        </w:rPr>
        <w:t>ou</w:t>
      </w:r>
      <w:r w:rsidR="009A6D2B" w:rsidRPr="00A758B7">
        <w:rPr>
          <w:sz w:val="24"/>
          <w:szCs w:val="24"/>
        </w:rPr>
        <w:t xml:space="preserve"> qual o modelo de antena</w:t>
      </w:r>
      <w:r w:rsidR="00E35E1F">
        <w:rPr>
          <w:sz w:val="24"/>
          <w:szCs w:val="24"/>
        </w:rPr>
        <w:t xml:space="preserve"> será </w:t>
      </w:r>
      <w:r w:rsidR="001246CE">
        <w:rPr>
          <w:sz w:val="24"/>
          <w:szCs w:val="24"/>
        </w:rPr>
        <w:t xml:space="preserve">usado no </w:t>
      </w:r>
      <w:proofErr w:type="spellStart"/>
      <w:r w:rsidR="001246CE">
        <w:rPr>
          <w:sz w:val="24"/>
          <w:szCs w:val="24"/>
        </w:rPr>
        <w:t>drone</w:t>
      </w:r>
      <w:proofErr w:type="spellEnd"/>
      <w:r w:rsidR="001246CE">
        <w:rPr>
          <w:sz w:val="24"/>
          <w:szCs w:val="24"/>
        </w:rPr>
        <w:t xml:space="preserve">. </w:t>
      </w:r>
      <w:proofErr w:type="spellStart"/>
      <w:r w:rsidR="001246CE">
        <w:rPr>
          <w:sz w:val="24"/>
          <w:szCs w:val="24"/>
        </w:rPr>
        <w:t>Canavitsas</w:t>
      </w:r>
      <w:proofErr w:type="spellEnd"/>
      <w:r w:rsidR="001246CE">
        <w:rPr>
          <w:sz w:val="24"/>
          <w:szCs w:val="24"/>
        </w:rPr>
        <w:t xml:space="preserve"> informou</w:t>
      </w:r>
      <w:r w:rsidR="00E35E1F">
        <w:rPr>
          <w:sz w:val="24"/>
          <w:szCs w:val="24"/>
        </w:rPr>
        <w:t xml:space="preserve"> que existe</w:t>
      </w:r>
      <w:r>
        <w:rPr>
          <w:sz w:val="24"/>
          <w:szCs w:val="24"/>
        </w:rPr>
        <w:t>m</w:t>
      </w:r>
      <w:r w:rsidR="00E35E1F">
        <w:rPr>
          <w:sz w:val="24"/>
          <w:szCs w:val="24"/>
        </w:rPr>
        <w:t xml:space="preserve"> duas possibilidades de antenas que pode</w:t>
      </w:r>
      <w:r w:rsidR="00135CC3">
        <w:rPr>
          <w:sz w:val="24"/>
          <w:szCs w:val="24"/>
        </w:rPr>
        <w:t>m</w:t>
      </w:r>
      <w:r w:rsidR="00E35E1F">
        <w:rPr>
          <w:sz w:val="24"/>
          <w:szCs w:val="24"/>
        </w:rPr>
        <w:t xml:space="preserve"> atender a essa demanda</w:t>
      </w:r>
      <w:r w:rsidR="001246CE">
        <w:rPr>
          <w:sz w:val="24"/>
          <w:szCs w:val="24"/>
        </w:rPr>
        <w:t xml:space="preserve">: </w:t>
      </w:r>
      <w:r w:rsidR="00BE29BF">
        <w:rPr>
          <w:sz w:val="24"/>
          <w:szCs w:val="24"/>
        </w:rPr>
        <w:t>Y</w:t>
      </w:r>
      <w:r w:rsidR="00E35E1F" w:rsidRPr="00E35E1F">
        <w:rPr>
          <w:sz w:val="24"/>
          <w:szCs w:val="24"/>
        </w:rPr>
        <w:t>agi ou</w:t>
      </w:r>
      <w:r w:rsidR="00E35E1F">
        <w:rPr>
          <w:sz w:val="24"/>
          <w:szCs w:val="24"/>
        </w:rPr>
        <w:t xml:space="preserve"> a</w:t>
      </w:r>
      <w:r w:rsidR="00BE29BF">
        <w:rPr>
          <w:sz w:val="24"/>
          <w:szCs w:val="24"/>
        </w:rPr>
        <w:t xml:space="preserve"> L</w:t>
      </w:r>
      <w:r w:rsidR="00E35E1F" w:rsidRPr="00E35E1F">
        <w:rPr>
          <w:sz w:val="24"/>
          <w:szCs w:val="24"/>
        </w:rPr>
        <w:t>og</w:t>
      </w:r>
      <w:r w:rsidR="001246CE">
        <w:rPr>
          <w:sz w:val="24"/>
          <w:szCs w:val="24"/>
        </w:rPr>
        <w:t>-periódica</w:t>
      </w:r>
      <w:r w:rsidR="00E35E1F">
        <w:rPr>
          <w:sz w:val="24"/>
          <w:szCs w:val="24"/>
        </w:rPr>
        <w:t>.</w:t>
      </w:r>
    </w:p>
    <w:p w:rsidR="009A6D2B" w:rsidRPr="00A758B7" w:rsidRDefault="009A6D2B" w:rsidP="009A6D2B">
      <w:pPr>
        <w:jc w:val="both"/>
        <w:rPr>
          <w:sz w:val="24"/>
          <w:szCs w:val="24"/>
        </w:rPr>
      </w:pPr>
    </w:p>
    <w:p w:rsidR="00A758B7" w:rsidRPr="00A758B7" w:rsidRDefault="001246CE" w:rsidP="00A75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1E6D1C">
        <w:rPr>
          <w:sz w:val="24"/>
          <w:szCs w:val="24"/>
        </w:rPr>
        <w:t>Canavitsa</w:t>
      </w:r>
      <w:r>
        <w:rPr>
          <w:sz w:val="24"/>
          <w:szCs w:val="24"/>
        </w:rPr>
        <w:t>s</w:t>
      </w:r>
      <w:proofErr w:type="spellEnd"/>
      <w:r w:rsidR="001E6D1C">
        <w:rPr>
          <w:sz w:val="24"/>
          <w:szCs w:val="24"/>
        </w:rPr>
        <w:t xml:space="preserve"> </w:t>
      </w:r>
      <w:r>
        <w:rPr>
          <w:sz w:val="24"/>
          <w:szCs w:val="24"/>
        </w:rPr>
        <w:t>informou</w:t>
      </w:r>
      <w:r w:rsidR="001E6D1C">
        <w:rPr>
          <w:sz w:val="24"/>
          <w:szCs w:val="24"/>
        </w:rPr>
        <w:t xml:space="preserve"> que a</w:t>
      </w:r>
      <w:r w:rsidR="005E0701">
        <w:rPr>
          <w:sz w:val="24"/>
          <w:szCs w:val="24"/>
        </w:rPr>
        <w:t>o final das medições será emitido um relatório com os resultados alcançados,</w:t>
      </w:r>
      <w:r w:rsidR="00A758B7">
        <w:rPr>
          <w:sz w:val="24"/>
          <w:szCs w:val="24"/>
        </w:rPr>
        <w:t xml:space="preserve"> considerando</w:t>
      </w:r>
      <w:r w:rsidR="005E0701">
        <w:rPr>
          <w:sz w:val="24"/>
          <w:szCs w:val="24"/>
        </w:rPr>
        <w:t xml:space="preserve"> apenas</w:t>
      </w:r>
      <w:r w:rsidR="00A758B7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efeito de difração decorrente do </w:t>
      </w:r>
      <w:r w:rsidR="00A758B7">
        <w:rPr>
          <w:sz w:val="24"/>
          <w:szCs w:val="24"/>
        </w:rPr>
        <w:t>Pão de Açúcar</w:t>
      </w:r>
      <w:r w:rsidR="00A758B7" w:rsidRPr="00A758B7">
        <w:rPr>
          <w:sz w:val="24"/>
          <w:szCs w:val="24"/>
        </w:rPr>
        <w:t>.</w:t>
      </w:r>
      <w:r w:rsidR="005E0701">
        <w:rPr>
          <w:sz w:val="24"/>
          <w:szCs w:val="24"/>
        </w:rPr>
        <w:t xml:space="preserve"> O relatório será apresentado na UIT.</w:t>
      </w:r>
    </w:p>
    <w:p w:rsidR="00A758B7" w:rsidRPr="00A758B7" w:rsidRDefault="00A758B7" w:rsidP="00A758B7">
      <w:pPr>
        <w:jc w:val="both"/>
        <w:rPr>
          <w:sz w:val="24"/>
          <w:szCs w:val="24"/>
        </w:rPr>
      </w:pPr>
    </w:p>
    <w:p w:rsidR="00495574" w:rsidRDefault="001246CE" w:rsidP="00A75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9A6D2B">
        <w:rPr>
          <w:sz w:val="24"/>
          <w:szCs w:val="24"/>
        </w:rPr>
        <w:t xml:space="preserve">Rodrigo Vieitas </w:t>
      </w:r>
      <w:r w:rsidR="00A758B7" w:rsidRPr="00A758B7">
        <w:rPr>
          <w:sz w:val="24"/>
          <w:szCs w:val="24"/>
        </w:rPr>
        <w:t>questio</w:t>
      </w:r>
      <w:r>
        <w:rPr>
          <w:sz w:val="24"/>
          <w:szCs w:val="24"/>
        </w:rPr>
        <w:t>nou</w:t>
      </w:r>
      <w:r w:rsidR="003B3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Eng. </w:t>
      </w:r>
      <w:r w:rsidR="003B3195">
        <w:rPr>
          <w:sz w:val="24"/>
          <w:szCs w:val="24"/>
        </w:rPr>
        <w:t>L</w:t>
      </w:r>
      <w:r w:rsidR="00A758B7" w:rsidRPr="00A758B7">
        <w:rPr>
          <w:sz w:val="24"/>
          <w:szCs w:val="24"/>
        </w:rPr>
        <w:t>eand</w:t>
      </w:r>
      <w:r w:rsidR="00A758B7">
        <w:rPr>
          <w:sz w:val="24"/>
          <w:szCs w:val="24"/>
        </w:rPr>
        <w:t>ro</w:t>
      </w:r>
      <w:r w:rsidR="009A6D2B">
        <w:rPr>
          <w:sz w:val="24"/>
          <w:szCs w:val="24"/>
        </w:rPr>
        <w:t xml:space="preserve"> a respeito</w:t>
      </w:r>
      <w:r w:rsidR="00495574">
        <w:rPr>
          <w:sz w:val="24"/>
          <w:szCs w:val="24"/>
        </w:rPr>
        <w:t xml:space="preserve"> dos</w:t>
      </w:r>
      <w:r w:rsidR="00A758B7">
        <w:rPr>
          <w:sz w:val="24"/>
          <w:szCs w:val="24"/>
        </w:rPr>
        <w:t xml:space="preserve"> trabalhos anteriores</w:t>
      </w:r>
      <w:r w:rsidR="00495574">
        <w:rPr>
          <w:sz w:val="24"/>
          <w:szCs w:val="24"/>
        </w:rPr>
        <w:t xml:space="preserve"> da </w:t>
      </w:r>
      <w:proofErr w:type="spellStart"/>
      <w:r w:rsidR="00495574">
        <w:rPr>
          <w:sz w:val="24"/>
          <w:szCs w:val="24"/>
        </w:rPr>
        <w:t>Ocean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5574">
        <w:rPr>
          <w:sz w:val="24"/>
          <w:szCs w:val="24"/>
        </w:rPr>
        <w:t>Pact</w:t>
      </w:r>
      <w:proofErr w:type="spellEnd"/>
      <w:r w:rsidR="00A758B7">
        <w:rPr>
          <w:sz w:val="24"/>
          <w:szCs w:val="24"/>
        </w:rPr>
        <w:t xml:space="preserve"> com ó</w:t>
      </w:r>
      <w:r w:rsidR="00A758B7" w:rsidRPr="00A758B7">
        <w:rPr>
          <w:sz w:val="24"/>
          <w:szCs w:val="24"/>
        </w:rPr>
        <w:t>rgãos p</w:t>
      </w:r>
      <w:r w:rsidR="00A758B7">
        <w:rPr>
          <w:sz w:val="24"/>
          <w:szCs w:val="24"/>
        </w:rPr>
        <w:t>ú</w:t>
      </w:r>
      <w:r w:rsidR="00D2689E">
        <w:rPr>
          <w:sz w:val="24"/>
          <w:szCs w:val="24"/>
        </w:rPr>
        <w:t xml:space="preserve">blicos. </w:t>
      </w:r>
      <w:r w:rsidR="00A758B7" w:rsidRPr="00A758B7">
        <w:rPr>
          <w:sz w:val="24"/>
          <w:szCs w:val="24"/>
        </w:rPr>
        <w:t xml:space="preserve"> </w:t>
      </w:r>
      <w:r>
        <w:rPr>
          <w:sz w:val="24"/>
          <w:szCs w:val="24"/>
        </w:rPr>
        <w:t>O Eng. Leonardo relatou</w:t>
      </w:r>
      <w:r w:rsidR="00495574">
        <w:rPr>
          <w:sz w:val="24"/>
          <w:szCs w:val="24"/>
        </w:rPr>
        <w:t xml:space="preserve"> que apesar já ter feito</w:t>
      </w:r>
      <w:r w:rsidR="00A758B7" w:rsidRPr="00A758B7">
        <w:rPr>
          <w:sz w:val="24"/>
          <w:szCs w:val="24"/>
        </w:rPr>
        <w:t xml:space="preserve"> par</w:t>
      </w:r>
      <w:r w:rsidR="00495574">
        <w:rPr>
          <w:sz w:val="24"/>
          <w:szCs w:val="24"/>
        </w:rPr>
        <w:t xml:space="preserve">ceria com a Petrobras </w:t>
      </w:r>
      <w:r>
        <w:rPr>
          <w:sz w:val="24"/>
          <w:szCs w:val="24"/>
        </w:rPr>
        <w:t>em outros serviços a empresa interage com maior frequência</w:t>
      </w:r>
      <w:r w:rsidR="00495574">
        <w:rPr>
          <w:sz w:val="24"/>
          <w:szCs w:val="24"/>
        </w:rPr>
        <w:t xml:space="preserve"> com a iniciativa privada</w:t>
      </w:r>
      <w:r>
        <w:rPr>
          <w:sz w:val="24"/>
          <w:szCs w:val="24"/>
        </w:rPr>
        <w:t>.</w:t>
      </w:r>
      <w:r w:rsidR="00A758B7" w:rsidRPr="00A758B7">
        <w:rPr>
          <w:sz w:val="24"/>
          <w:szCs w:val="24"/>
        </w:rPr>
        <w:t xml:space="preserve"> </w:t>
      </w:r>
    </w:p>
    <w:p w:rsidR="00A758B7" w:rsidRPr="00A758B7" w:rsidRDefault="00A758B7" w:rsidP="00A758B7">
      <w:pPr>
        <w:jc w:val="both"/>
        <w:rPr>
          <w:sz w:val="24"/>
          <w:szCs w:val="24"/>
        </w:rPr>
      </w:pPr>
    </w:p>
    <w:p w:rsidR="00EF17A0" w:rsidRPr="00495574" w:rsidRDefault="001246CE" w:rsidP="0049557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Rodrigo </w:t>
      </w:r>
      <w:r w:rsidR="00135CC3">
        <w:rPr>
          <w:sz w:val="24"/>
          <w:szCs w:val="24"/>
        </w:rPr>
        <w:t>Vieitas reforçou</w:t>
      </w:r>
      <w:r w:rsidR="00EF17A0" w:rsidRPr="00495574">
        <w:rPr>
          <w:sz w:val="24"/>
          <w:szCs w:val="24"/>
        </w:rPr>
        <w:t xml:space="preserve"> a nece</w:t>
      </w:r>
      <w:r w:rsidR="00135CC3">
        <w:rPr>
          <w:sz w:val="24"/>
          <w:szCs w:val="24"/>
        </w:rPr>
        <w:t>ssidade de justificar os gastos e salientou</w:t>
      </w:r>
      <w:r w:rsidR="00EF17A0" w:rsidRPr="00495574">
        <w:rPr>
          <w:sz w:val="24"/>
          <w:szCs w:val="24"/>
        </w:rPr>
        <w:t xml:space="preserve"> que fará análise dos custos que estão envolvi</w:t>
      </w:r>
      <w:r w:rsidR="00135CC3">
        <w:rPr>
          <w:sz w:val="24"/>
          <w:szCs w:val="24"/>
        </w:rPr>
        <w:t>dos no planejamento</w:t>
      </w:r>
      <w:r w:rsidR="006F7D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Eng. </w:t>
      </w:r>
      <w:proofErr w:type="spellStart"/>
      <w:r w:rsidR="00135CC3">
        <w:rPr>
          <w:sz w:val="24"/>
          <w:szCs w:val="24"/>
        </w:rPr>
        <w:t>Canavitsas</w:t>
      </w:r>
      <w:proofErr w:type="spellEnd"/>
      <w:r w:rsidR="00135CC3">
        <w:rPr>
          <w:sz w:val="24"/>
          <w:szCs w:val="24"/>
        </w:rPr>
        <w:t xml:space="preserve"> sugeriu</w:t>
      </w:r>
      <w:r w:rsidR="00EF17A0" w:rsidRPr="00495574">
        <w:rPr>
          <w:sz w:val="24"/>
          <w:szCs w:val="24"/>
        </w:rPr>
        <w:t xml:space="preserve"> enviar carta para Ap</w:t>
      </w:r>
      <w:r>
        <w:rPr>
          <w:sz w:val="24"/>
          <w:szCs w:val="24"/>
        </w:rPr>
        <w:t>arecida e A</w:t>
      </w:r>
      <w:r w:rsidR="00BE29BF">
        <w:rPr>
          <w:sz w:val="24"/>
          <w:szCs w:val="24"/>
        </w:rPr>
        <w:t>go</w:t>
      </w:r>
      <w:r w:rsidR="00EF17A0" w:rsidRPr="00495574">
        <w:rPr>
          <w:sz w:val="24"/>
          <w:szCs w:val="24"/>
        </w:rPr>
        <w:t>stinho, para</w:t>
      </w:r>
      <w:r w:rsidR="00495574">
        <w:rPr>
          <w:sz w:val="24"/>
          <w:szCs w:val="24"/>
        </w:rPr>
        <w:t xml:space="preserve"> viabilizar o projeto e solicitou</w:t>
      </w:r>
      <w:r w:rsidR="00EF17A0" w:rsidRPr="00495574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o Eng. </w:t>
      </w:r>
      <w:r w:rsidR="00EF17A0" w:rsidRPr="00495574">
        <w:rPr>
          <w:sz w:val="24"/>
          <w:szCs w:val="24"/>
        </w:rPr>
        <w:t xml:space="preserve">Rodrigo </w:t>
      </w:r>
      <w:proofErr w:type="spellStart"/>
      <w:r w:rsidR="00EF17A0" w:rsidRPr="00495574">
        <w:rPr>
          <w:sz w:val="24"/>
          <w:szCs w:val="24"/>
        </w:rPr>
        <w:t>Granato</w:t>
      </w:r>
      <w:proofErr w:type="spellEnd"/>
      <w:r w:rsidR="00495574">
        <w:rPr>
          <w:sz w:val="24"/>
          <w:szCs w:val="24"/>
        </w:rPr>
        <w:t>, da ANATEL de Brasília,</w:t>
      </w:r>
      <w:r w:rsidR="00EF17A0" w:rsidRPr="00495574">
        <w:rPr>
          <w:sz w:val="24"/>
          <w:szCs w:val="24"/>
        </w:rPr>
        <w:t xml:space="preserve"> reforce o pedido</w:t>
      </w:r>
      <w:r>
        <w:rPr>
          <w:sz w:val="24"/>
          <w:szCs w:val="24"/>
        </w:rPr>
        <w:t xml:space="preserve"> junto a</w:t>
      </w:r>
      <w:r w:rsidR="00BE29BF">
        <w:rPr>
          <w:sz w:val="24"/>
          <w:szCs w:val="24"/>
        </w:rPr>
        <w:t>o</w:t>
      </w:r>
      <w:r>
        <w:rPr>
          <w:sz w:val="24"/>
          <w:szCs w:val="24"/>
        </w:rPr>
        <w:t xml:space="preserve"> A</w:t>
      </w:r>
      <w:r w:rsidR="00135CC3">
        <w:rPr>
          <w:sz w:val="24"/>
          <w:szCs w:val="24"/>
        </w:rPr>
        <w:t>g</w:t>
      </w:r>
      <w:r w:rsidR="00BE29BF">
        <w:rPr>
          <w:sz w:val="24"/>
          <w:szCs w:val="24"/>
        </w:rPr>
        <w:t>o</w:t>
      </w:r>
      <w:r w:rsidR="00135CC3">
        <w:rPr>
          <w:sz w:val="24"/>
          <w:szCs w:val="24"/>
        </w:rPr>
        <w:t>stinho</w:t>
      </w:r>
      <w:r w:rsidR="00EF17A0" w:rsidRPr="00495574">
        <w:rPr>
          <w:sz w:val="24"/>
          <w:szCs w:val="24"/>
        </w:rPr>
        <w:t xml:space="preserve">.  </w:t>
      </w:r>
    </w:p>
    <w:p w:rsidR="00A758B7" w:rsidRPr="00495574" w:rsidRDefault="00A758B7" w:rsidP="00A758B7">
      <w:pPr>
        <w:suppressAutoHyphens w:val="0"/>
        <w:jc w:val="both"/>
        <w:rPr>
          <w:sz w:val="24"/>
          <w:szCs w:val="24"/>
        </w:rPr>
      </w:pPr>
    </w:p>
    <w:p w:rsidR="00A758B7" w:rsidRDefault="00A758B7" w:rsidP="00975C08">
      <w:pPr>
        <w:suppressAutoHyphens w:val="0"/>
        <w:ind w:left="720"/>
        <w:jc w:val="both"/>
        <w:rPr>
          <w:b/>
          <w:sz w:val="24"/>
          <w:szCs w:val="24"/>
        </w:rPr>
      </w:pPr>
    </w:p>
    <w:p w:rsidR="00D014DA" w:rsidRPr="00975C08" w:rsidRDefault="0079394C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975C08">
        <w:rPr>
          <w:b/>
          <w:bCs/>
          <w:sz w:val="24"/>
          <w:szCs w:val="24"/>
        </w:rPr>
        <w:t>Atualização do site (repositório da Documentação do Ad Hoc)</w:t>
      </w:r>
    </w:p>
    <w:p w:rsidR="00975C08" w:rsidRDefault="00975C08" w:rsidP="00975C08">
      <w:pPr>
        <w:pStyle w:val="PargrafodaLista"/>
        <w:rPr>
          <w:b/>
          <w:sz w:val="24"/>
          <w:szCs w:val="24"/>
        </w:rPr>
      </w:pPr>
    </w:p>
    <w:p w:rsidR="005E0701" w:rsidRDefault="001246CE" w:rsidP="00E35E1F">
      <w:pPr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E35E1F">
        <w:rPr>
          <w:sz w:val="24"/>
          <w:szCs w:val="24"/>
        </w:rPr>
        <w:t>Canavitsas</w:t>
      </w:r>
      <w:proofErr w:type="spellEnd"/>
      <w:r w:rsidR="00E35E1F">
        <w:rPr>
          <w:sz w:val="24"/>
          <w:szCs w:val="24"/>
        </w:rPr>
        <w:t xml:space="preserve"> informou que </w:t>
      </w:r>
      <w:r>
        <w:rPr>
          <w:sz w:val="24"/>
          <w:szCs w:val="24"/>
        </w:rPr>
        <w:t xml:space="preserve">o Eng. Leonardo </w:t>
      </w:r>
      <w:proofErr w:type="spellStart"/>
      <w:r>
        <w:rPr>
          <w:sz w:val="24"/>
          <w:szCs w:val="24"/>
        </w:rPr>
        <w:t>Regent</w:t>
      </w:r>
      <w:proofErr w:type="spellEnd"/>
      <w:r>
        <w:rPr>
          <w:sz w:val="24"/>
          <w:szCs w:val="24"/>
        </w:rPr>
        <w:t>, da Petrobras,</w:t>
      </w:r>
      <w:r w:rsidR="00EF17A0" w:rsidRPr="00E35E1F">
        <w:rPr>
          <w:sz w:val="24"/>
          <w:szCs w:val="24"/>
        </w:rPr>
        <w:t xml:space="preserve"> deve</w:t>
      </w:r>
      <w:r w:rsidR="00E35E1F">
        <w:rPr>
          <w:sz w:val="24"/>
          <w:szCs w:val="24"/>
        </w:rPr>
        <w:t>rá</w:t>
      </w:r>
      <w:r w:rsidR="00EF17A0" w:rsidRPr="00E35E1F">
        <w:rPr>
          <w:sz w:val="24"/>
          <w:szCs w:val="24"/>
        </w:rPr>
        <w:t xml:space="preserve"> atualizar</w:t>
      </w:r>
      <w:r w:rsidR="005E0701">
        <w:rPr>
          <w:sz w:val="24"/>
          <w:szCs w:val="24"/>
        </w:rPr>
        <w:t>,</w:t>
      </w:r>
      <w:r w:rsidR="00EF17A0" w:rsidRPr="00E35E1F">
        <w:rPr>
          <w:sz w:val="24"/>
          <w:szCs w:val="24"/>
        </w:rPr>
        <w:t xml:space="preserve"> </w:t>
      </w:r>
      <w:r w:rsidR="005E0701">
        <w:rPr>
          <w:sz w:val="24"/>
          <w:szCs w:val="24"/>
        </w:rPr>
        <w:t>até o dia 30 de abril,</w:t>
      </w:r>
      <w:r w:rsidR="005E0701" w:rsidRPr="00E35E1F">
        <w:rPr>
          <w:sz w:val="24"/>
          <w:szCs w:val="24"/>
        </w:rPr>
        <w:t xml:space="preserve"> </w:t>
      </w:r>
      <w:r w:rsidR="00EF17A0" w:rsidRPr="00E35E1F">
        <w:rPr>
          <w:sz w:val="24"/>
          <w:szCs w:val="24"/>
        </w:rPr>
        <w:t>o site</w:t>
      </w:r>
      <w:r w:rsidR="005E0701">
        <w:rPr>
          <w:sz w:val="24"/>
          <w:szCs w:val="24"/>
        </w:rPr>
        <w:t xml:space="preserve"> </w:t>
      </w:r>
      <w:r w:rsidR="00EF17A0" w:rsidRPr="00E35E1F">
        <w:rPr>
          <w:sz w:val="24"/>
          <w:szCs w:val="24"/>
        </w:rPr>
        <w:t>com</w:t>
      </w:r>
      <w:r w:rsidR="005E0701">
        <w:rPr>
          <w:sz w:val="24"/>
          <w:szCs w:val="24"/>
        </w:rPr>
        <w:t>:</w:t>
      </w:r>
    </w:p>
    <w:p w:rsidR="005E0701" w:rsidRPr="001246CE" w:rsidRDefault="005E0701" w:rsidP="001246CE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1246CE">
        <w:rPr>
          <w:sz w:val="24"/>
          <w:szCs w:val="24"/>
        </w:rPr>
        <w:t>ata</w:t>
      </w:r>
      <w:proofErr w:type="gramEnd"/>
      <w:r w:rsidRPr="001246CE">
        <w:rPr>
          <w:sz w:val="24"/>
          <w:szCs w:val="24"/>
        </w:rPr>
        <w:t xml:space="preserve"> da reunião;</w:t>
      </w:r>
    </w:p>
    <w:p w:rsidR="003E3917" w:rsidRPr="001246CE" w:rsidRDefault="003E3917" w:rsidP="001246CE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1246CE">
        <w:rPr>
          <w:sz w:val="24"/>
          <w:szCs w:val="24"/>
        </w:rPr>
        <w:lastRenderedPageBreak/>
        <w:t>lista</w:t>
      </w:r>
      <w:proofErr w:type="gramEnd"/>
      <w:r w:rsidRPr="001246CE">
        <w:rPr>
          <w:sz w:val="24"/>
          <w:szCs w:val="24"/>
        </w:rPr>
        <w:t xml:space="preserve"> de presentes;</w:t>
      </w:r>
    </w:p>
    <w:p w:rsidR="005E0701" w:rsidRPr="001246CE" w:rsidRDefault="005E0701" w:rsidP="001246CE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1246CE">
        <w:rPr>
          <w:sz w:val="24"/>
          <w:szCs w:val="24"/>
        </w:rPr>
        <w:t>apresentação</w:t>
      </w:r>
      <w:proofErr w:type="gramEnd"/>
      <w:r w:rsidRPr="001246CE">
        <w:rPr>
          <w:sz w:val="24"/>
          <w:szCs w:val="24"/>
        </w:rPr>
        <w:t>;</w:t>
      </w:r>
    </w:p>
    <w:p w:rsidR="005E0701" w:rsidRPr="001246CE" w:rsidRDefault="00EF17A0" w:rsidP="001246CE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1246CE">
        <w:rPr>
          <w:sz w:val="24"/>
          <w:szCs w:val="24"/>
        </w:rPr>
        <w:t>disponibilizar</w:t>
      </w:r>
      <w:proofErr w:type="gramEnd"/>
      <w:r w:rsidRPr="001246CE">
        <w:rPr>
          <w:sz w:val="24"/>
          <w:szCs w:val="24"/>
        </w:rPr>
        <w:t xml:space="preserve"> a data das próximas reuniões</w:t>
      </w:r>
      <w:r w:rsidR="005E0701" w:rsidRPr="001246CE">
        <w:rPr>
          <w:sz w:val="24"/>
          <w:szCs w:val="24"/>
        </w:rPr>
        <w:t>;</w:t>
      </w:r>
      <w:r w:rsidRPr="001246CE">
        <w:rPr>
          <w:sz w:val="24"/>
          <w:szCs w:val="24"/>
        </w:rPr>
        <w:t xml:space="preserve"> e </w:t>
      </w:r>
    </w:p>
    <w:p w:rsidR="00EF17A0" w:rsidRPr="001246CE" w:rsidRDefault="00EF17A0" w:rsidP="001246CE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1246CE">
        <w:rPr>
          <w:sz w:val="24"/>
          <w:szCs w:val="24"/>
        </w:rPr>
        <w:t>disponibilizar</w:t>
      </w:r>
      <w:proofErr w:type="gramEnd"/>
      <w:r w:rsidRPr="001246CE">
        <w:rPr>
          <w:sz w:val="24"/>
          <w:szCs w:val="24"/>
        </w:rPr>
        <w:t xml:space="preserve"> as atas e apresentações anteriores do Grupo Ad Hoc.</w:t>
      </w:r>
    </w:p>
    <w:p w:rsidR="00E35E1F" w:rsidRDefault="00E35E1F" w:rsidP="00975C08">
      <w:pPr>
        <w:pStyle w:val="PargrafodaLista"/>
        <w:rPr>
          <w:b/>
          <w:sz w:val="24"/>
          <w:szCs w:val="24"/>
        </w:rPr>
      </w:pPr>
    </w:p>
    <w:p w:rsidR="00975C08" w:rsidRDefault="00975C08" w:rsidP="00975C08">
      <w:pPr>
        <w:suppressAutoHyphens w:val="0"/>
        <w:ind w:left="720"/>
        <w:jc w:val="both"/>
        <w:rPr>
          <w:b/>
          <w:sz w:val="24"/>
          <w:szCs w:val="24"/>
        </w:rPr>
      </w:pPr>
    </w:p>
    <w:p w:rsidR="004E4713" w:rsidRPr="00975C08" w:rsidRDefault="004E4713" w:rsidP="00975C08">
      <w:pPr>
        <w:suppressAutoHyphens w:val="0"/>
        <w:ind w:left="720"/>
        <w:jc w:val="both"/>
        <w:rPr>
          <w:b/>
          <w:sz w:val="24"/>
          <w:szCs w:val="24"/>
        </w:rPr>
      </w:pPr>
    </w:p>
    <w:p w:rsidR="006C3617" w:rsidRPr="006C35AF" w:rsidRDefault="006C3617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Outros assuntos</w:t>
      </w:r>
    </w:p>
    <w:p w:rsidR="002A3D60" w:rsidRDefault="002A3D60" w:rsidP="0096246F">
      <w:pPr>
        <w:suppressAutoHyphens w:val="0"/>
        <w:jc w:val="both"/>
        <w:rPr>
          <w:sz w:val="24"/>
          <w:szCs w:val="24"/>
        </w:rPr>
      </w:pPr>
    </w:p>
    <w:p w:rsidR="00EF17A0" w:rsidRPr="0096246F" w:rsidRDefault="001246CE" w:rsidP="0096246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2A3D60">
        <w:rPr>
          <w:sz w:val="24"/>
          <w:szCs w:val="24"/>
        </w:rPr>
        <w:t>Leonardo Maciel demonstrou interesse em fazer parte do</w:t>
      </w:r>
      <w:r w:rsidR="00EF17A0" w:rsidRPr="0096246F">
        <w:rPr>
          <w:sz w:val="24"/>
          <w:szCs w:val="24"/>
        </w:rPr>
        <w:t xml:space="preserve"> </w:t>
      </w:r>
      <w:r w:rsidR="002A3D60">
        <w:rPr>
          <w:sz w:val="24"/>
          <w:szCs w:val="24"/>
        </w:rPr>
        <w:t>G</w:t>
      </w:r>
      <w:r w:rsidR="00EF17A0" w:rsidRPr="0096246F">
        <w:rPr>
          <w:sz w:val="24"/>
          <w:szCs w:val="24"/>
        </w:rPr>
        <w:t>rupo</w:t>
      </w:r>
      <w:r w:rsidR="002A3D60">
        <w:rPr>
          <w:sz w:val="24"/>
          <w:szCs w:val="24"/>
        </w:rPr>
        <w:t xml:space="preserve"> </w:t>
      </w:r>
      <w:r w:rsidR="00EF17A0" w:rsidRPr="0096246F">
        <w:rPr>
          <w:sz w:val="24"/>
          <w:szCs w:val="24"/>
        </w:rPr>
        <w:t xml:space="preserve">Ad </w:t>
      </w:r>
      <w:r w:rsidR="002A3D60">
        <w:rPr>
          <w:sz w:val="24"/>
          <w:szCs w:val="24"/>
        </w:rPr>
        <w:t>H</w:t>
      </w:r>
      <w:r w:rsidR="00EF17A0" w:rsidRPr="0096246F">
        <w:rPr>
          <w:sz w:val="24"/>
          <w:szCs w:val="24"/>
        </w:rPr>
        <w:t>oc</w:t>
      </w:r>
      <w:r w:rsidR="002A3D60">
        <w:rPr>
          <w:sz w:val="24"/>
          <w:szCs w:val="24"/>
        </w:rPr>
        <w:t>, questionando a possibilidade de acompanha</w:t>
      </w:r>
      <w:r>
        <w:rPr>
          <w:sz w:val="24"/>
          <w:szCs w:val="24"/>
        </w:rPr>
        <w:t xml:space="preserve">r as futuras reuniões do Grupo. O Eng. </w:t>
      </w:r>
      <w:proofErr w:type="spellStart"/>
      <w:r w:rsidR="002A3D60">
        <w:rPr>
          <w:sz w:val="24"/>
          <w:szCs w:val="24"/>
        </w:rPr>
        <w:t>Canavitsas</w:t>
      </w:r>
      <w:proofErr w:type="spellEnd"/>
      <w:r w:rsidR="002A3D60">
        <w:rPr>
          <w:sz w:val="24"/>
          <w:szCs w:val="24"/>
        </w:rPr>
        <w:t xml:space="preserve"> </w:t>
      </w:r>
      <w:r>
        <w:rPr>
          <w:sz w:val="24"/>
          <w:szCs w:val="24"/>
        </w:rPr>
        <w:t>sinalizou positivamente o pedido</w:t>
      </w:r>
      <w:r w:rsidR="002A3D60">
        <w:rPr>
          <w:sz w:val="24"/>
          <w:szCs w:val="24"/>
        </w:rPr>
        <w:t xml:space="preserve">.   </w:t>
      </w:r>
    </w:p>
    <w:p w:rsidR="0096246F" w:rsidRPr="0096246F" w:rsidRDefault="0096246F" w:rsidP="0096246F">
      <w:pPr>
        <w:suppressAutoHyphens w:val="0"/>
        <w:jc w:val="both"/>
        <w:rPr>
          <w:sz w:val="24"/>
          <w:szCs w:val="24"/>
        </w:rPr>
      </w:pPr>
    </w:p>
    <w:p w:rsidR="00EF17A0" w:rsidRPr="0096246F" w:rsidRDefault="001246CE" w:rsidP="0096246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EF17A0" w:rsidRPr="0096246F">
        <w:rPr>
          <w:sz w:val="24"/>
          <w:szCs w:val="24"/>
        </w:rPr>
        <w:t>Pedro Castellanos deve</w:t>
      </w:r>
      <w:r w:rsidR="00042788">
        <w:rPr>
          <w:sz w:val="24"/>
          <w:szCs w:val="24"/>
        </w:rPr>
        <w:t>rá</w:t>
      </w:r>
      <w:r w:rsidR="00EF17A0" w:rsidRPr="0096246F">
        <w:rPr>
          <w:sz w:val="24"/>
          <w:szCs w:val="24"/>
        </w:rPr>
        <w:t xml:space="preserve"> elaborar orçamento do equipamento, o qual será acoplado junto ao </w:t>
      </w:r>
      <w:proofErr w:type="spellStart"/>
      <w:r w:rsidR="00EF17A0" w:rsidRPr="0096246F">
        <w:rPr>
          <w:sz w:val="24"/>
          <w:szCs w:val="24"/>
        </w:rPr>
        <w:t>drone</w:t>
      </w:r>
      <w:proofErr w:type="spellEnd"/>
      <w:r w:rsidR="00EF17A0" w:rsidRPr="0096246F">
        <w:rPr>
          <w:sz w:val="24"/>
          <w:szCs w:val="24"/>
        </w:rPr>
        <w:t xml:space="preserve"> e servirá como coletor de dados que auxiliaram nas medições difração. O orçamento do equipamento será enviado ao </w:t>
      </w:r>
      <w:r>
        <w:rPr>
          <w:sz w:val="24"/>
          <w:szCs w:val="24"/>
        </w:rPr>
        <w:t xml:space="preserve">Eng. </w:t>
      </w:r>
      <w:r w:rsidR="00EF17A0" w:rsidRPr="0096246F">
        <w:rPr>
          <w:sz w:val="24"/>
          <w:szCs w:val="24"/>
        </w:rPr>
        <w:t xml:space="preserve">Rodrigo Vieitas, que analisará a viabilidade dos custos com a produção do equipamento.   </w:t>
      </w:r>
    </w:p>
    <w:p w:rsidR="0033355D" w:rsidRDefault="0033355D" w:rsidP="00582B83">
      <w:pPr>
        <w:suppressAutoHyphens w:val="0"/>
        <w:jc w:val="both"/>
        <w:rPr>
          <w:sz w:val="24"/>
          <w:szCs w:val="24"/>
        </w:rPr>
      </w:pPr>
    </w:p>
    <w:p w:rsidR="003C688A" w:rsidRDefault="003C688A" w:rsidP="00582B83">
      <w:pPr>
        <w:suppressAutoHyphens w:val="0"/>
        <w:jc w:val="both"/>
        <w:rPr>
          <w:sz w:val="24"/>
          <w:szCs w:val="24"/>
        </w:rPr>
      </w:pPr>
    </w:p>
    <w:p w:rsidR="00FC42D1" w:rsidRDefault="0082155D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Encerramento</w:t>
      </w:r>
    </w:p>
    <w:p w:rsidR="00FC42D1" w:rsidRPr="006C35AF" w:rsidRDefault="00FC42D1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FC42D1" w:rsidRDefault="00FC42D1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nada mais havia a ser discutido, </w:t>
      </w:r>
      <w:r w:rsidR="001246CE">
        <w:rPr>
          <w:sz w:val="24"/>
          <w:szCs w:val="24"/>
        </w:rPr>
        <w:t xml:space="preserve">o Eng. </w:t>
      </w:r>
      <w:proofErr w:type="spellStart"/>
      <w:r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 agradeceu a presença de todos, finalizando a reunião. </w:t>
      </w:r>
    </w:p>
    <w:p w:rsidR="006C3617" w:rsidRDefault="006C3617" w:rsidP="00582B83">
      <w:pPr>
        <w:jc w:val="both"/>
        <w:rPr>
          <w:sz w:val="24"/>
          <w:szCs w:val="24"/>
        </w:rPr>
      </w:pPr>
    </w:p>
    <w:p w:rsidR="00E46B93" w:rsidRDefault="00E46B93" w:rsidP="00582B83">
      <w:pPr>
        <w:suppressAutoHyphens w:val="0"/>
        <w:jc w:val="both"/>
        <w:rPr>
          <w:b/>
          <w:sz w:val="24"/>
          <w:szCs w:val="24"/>
        </w:rPr>
      </w:pPr>
    </w:p>
    <w:p w:rsidR="00770085" w:rsidRPr="006C35AF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6C35AF">
        <w:rPr>
          <w:b/>
          <w:sz w:val="24"/>
          <w:szCs w:val="24"/>
        </w:rPr>
        <w:t>Lista de participantes</w:t>
      </w:r>
    </w:p>
    <w:p w:rsidR="00770085" w:rsidRPr="006C35AF" w:rsidRDefault="00770085" w:rsidP="00582B83">
      <w:pPr>
        <w:jc w:val="both"/>
        <w:rPr>
          <w:sz w:val="24"/>
          <w:szCs w:val="24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495"/>
        <w:gridCol w:w="3618"/>
        <w:gridCol w:w="1818"/>
      </w:tblGrid>
      <w:tr w:rsidR="00510284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Nome do participante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Empresa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E-mail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Telefone</w:t>
            </w:r>
          </w:p>
        </w:tc>
      </w:tr>
      <w:tr w:rsidR="00510284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 xml:space="preserve">Ângelo </w:t>
            </w:r>
            <w:proofErr w:type="spellStart"/>
            <w:r w:rsidRPr="00510284">
              <w:rPr>
                <w:color w:val="000000"/>
                <w:szCs w:val="22"/>
                <w:lang w:eastAsia="pt-BR"/>
              </w:rPr>
              <w:t>Canavitsas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PETROBRAS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0F71A3" w:rsidRDefault="00A66970" w:rsidP="00582B83">
            <w:pPr>
              <w:suppressAutoHyphens w:val="0"/>
              <w:jc w:val="both"/>
              <w:rPr>
                <w:szCs w:val="22"/>
                <w:lang w:eastAsia="pt-BR"/>
              </w:rPr>
            </w:pPr>
            <w:hyperlink r:id="rId8" w:history="1">
              <w:r w:rsidR="00510284" w:rsidRPr="000F71A3">
                <w:rPr>
                  <w:szCs w:val="22"/>
                  <w:lang w:eastAsia="pt-BR"/>
                </w:rPr>
                <w:t>canavitsas@petrobras.com.br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1A6DA8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3876-7321</w:t>
            </w:r>
          </w:p>
        </w:tc>
      </w:tr>
      <w:tr w:rsidR="00510284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Mauro Vieira de Lima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INMETRO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0F71A3" w:rsidRDefault="00A66970" w:rsidP="00582B83">
            <w:pPr>
              <w:suppressAutoHyphens w:val="0"/>
              <w:jc w:val="both"/>
              <w:rPr>
                <w:szCs w:val="22"/>
                <w:lang w:eastAsia="pt-BR"/>
              </w:rPr>
            </w:pPr>
            <w:hyperlink r:id="rId9" w:history="1">
              <w:r w:rsidR="00510284" w:rsidRPr="000F71A3">
                <w:rPr>
                  <w:szCs w:val="22"/>
                  <w:lang w:eastAsia="pt-BR"/>
                </w:rPr>
                <w:t>rssouza@inmetro.gob.br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(021) 2679-9072</w:t>
            </w:r>
          </w:p>
        </w:tc>
      </w:tr>
      <w:tr w:rsidR="00510284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proofErr w:type="spellStart"/>
            <w:r>
              <w:rPr>
                <w:color w:val="000000"/>
                <w:szCs w:val="22"/>
                <w:lang w:eastAsia="pt-BR"/>
              </w:rPr>
              <w:t>V</w:t>
            </w:r>
            <w:r w:rsidR="00135CC3">
              <w:rPr>
                <w:color w:val="000000"/>
                <w:szCs w:val="22"/>
                <w:lang w:eastAsia="pt-BR"/>
              </w:rPr>
              <w:t>aldilei</w:t>
            </w:r>
            <w:r>
              <w:rPr>
                <w:color w:val="000000"/>
                <w:szCs w:val="22"/>
                <w:lang w:eastAsia="pt-BR"/>
              </w:rPr>
              <w:t>de</w:t>
            </w:r>
            <w:proofErr w:type="spellEnd"/>
            <w:r>
              <w:rPr>
                <w:color w:val="000000"/>
                <w:szCs w:val="22"/>
                <w:lang w:eastAsia="pt-BR"/>
              </w:rPr>
              <w:t xml:space="preserve"> freire de </w:t>
            </w:r>
            <w:proofErr w:type="spellStart"/>
            <w:r>
              <w:rPr>
                <w:color w:val="000000"/>
                <w:szCs w:val="22"/>
                <w:lang w:eastAsia="pt-BR"/>
              </w:rPr>
              <w:t>Araujo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3390F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UFF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0F71A3" w:rsidRDefault="0053390F" w:rsidP="0053390F">
            <w:pPr>
              <w:suppressAutoHyphens w:val="0"/>
              <w:jc w:val="both"/>
              <w:rPr>
                <w:szCs w:val="22"/>
                <w:lang w:eastAsia="pt-BR"/>
              </w:rPr>
            </w:pPr>
            <w:r w:rsidRPr="000F71A3">
              <w:rPr>
                <w:szCs w:val="22"/>
                <w:lang w:eastAsia="pt-BR"/>
              </w:rPr>
              <w:t>thiagoterto</w:t>
            </w:r>
            <w:r w:rsidR="00510284" w:rsidRPr="000F71A3">
              <w:rPr>
                <w:szCs w:val="22"/>
                <w:lang w:eastAsia="pt-BR"/>
              </w:rPr>
              <w:t>@</w:t>
            </w:r>
            <w:r w:rsidRPr="000F71A3">
              <w:rPr>
                <w:szCs w:val="22"/>
                <w:lang w:eastAsia="pt-BR"/>
              </w:rPr>
              <w:t>id.uff</w:t>
            </w:r>
            <w:r w:rsidR="00510284" w:rsidRPr="000F71A3">
              <w:rPr>
                <w:szCs w:val="22"/>
                <w:lang w:eastAsia="pt-BR"/>
              </w:rPr>
              <w:t>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510284" w:rsidP="0053390F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 xml:space="preserve">(021) </w:t>
            </w:r>
            <w:r w:rsidR="0053390F">
              <w:rPr>
                <w:color w:val="000000"/>
                <w:szCs w:val="22"/>
                <w:lang w:eastAsia="pt-BR"/>
              </w:rPr>
              <w:t>98295-0592</w:t>
            </w:r>
          </w:p>
        </w:tc>
      </w:tr>
      <w:tr w:rsidR="00510284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Frederico Neves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0F71A3" w:rsidRDefault="00510284" w:rsidP="00582B83">
            <w:pPr>
              <w:suppressAutoHyphens w:val="0"/>
              <w:jc w:val="both"/>
              <w:rPr>
                <w:szCs w:val="22"/>
                <w:lang w:eastAsia="pt-BR"/>
              </w:rPr>
            </w:pPr>
            <w:r w:rsidRPr="000F71A3">
              <w:rPr>
                <w:szCs w:val="22"/>
                <w:lang w:eastAsia="pt-BR"/>
              </w:rPr>
              <w:t>fneves@anatel.gov.br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(031) 2101-6162</w:t>
            </w:r>
          </w:p>
        </w:tc>
      </w:tr>
      <w:tr w:rsidR="00E46B93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6B93" w:rsidRPr="00510284" w:rsidRDefault="00E46B93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Pedro Castellanos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Pr="00510284" w:rsidRDefault="00E46B93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UFF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6B93" w:rsidRPr="000F71A3" w:rsidRDefault="00A66970" w:rsidP="00582B83">
            <w:pPr>
              <w:suppressAutoHyphens w:val="0"/>
              <w:jc w:val="both"/>
              <w:rPr>
                <w:szCs w:val="22"/>
                <w:lang w:eastAsia="pt-BR"/>
              </w:rPr>
            </w:pPr>
            <w:hyperlink r:id="rId10" w:history="1">
              <w:r w:rsidR="00E46B93" w:rsidRPr="000F71A3">
                <w:rPr>
                  <w:rStyle w:val="Hyperlink"/>
                  <w:color w:val="auto"/>
                  <w:szCs w:val="22"/>
                  <w:lang w:eastAsia="pt-BR"/>
                </w:rPr>
                <w:t>pcastellanos@id.uff.br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6B93" w:rsidRPr="00510284" w:rsidRDefault="00E46B93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</w:t>
            </w:r>
            <w:r w:rsidR="001A6DA8">
              <w:rPr>
                <w:color w:val="000000"/>
                <w:szCs w:val="22"/>
                <w:lang w:eastAsia="pt-BR"/>
              </w:rPr>
              <w:t xml:space="preserve"> </w:t>
            </w:r>
            <w:r>
              <w:rPr>
                <w:color w:val="000000"/>
                <w:szCs w:val="22"/>
                <w:lang w:eastAsia="pt-BR"/>
              </w:rPr>
              <w:t>98739-8330</w:t>
            </w:r>
          </w:p>
        </w:tc>
      </w:tr>
      <w:tr w:rsidR="00E46B93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6B93" w:rsidRDefault="00E46B93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Leni Joaquim de Matos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Default="00E46B93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UFF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6B93" w:rsidRPr="000F71A3" w:rsidRDefault="00A66970" w:rsidP="00582B83">
            <w:pPr>
              <w:suppressAutoHyphens w:val="0"/>
              <w:jc w:val="both"/>
              <w:rPr>
                <w:szCs w:val="22"/>
                <w:lang w:eastAsia="pt-BR"/>
              </w:rPr>
            </w:pPr>
            <w:hyperlink r:id="rId11" w:history="1">
              <w:r w:rsidR="00E46B93" w:rsidRPr="000F71A3">
                <w:rPr>
                  <w:rStyle w:val="Hyperlink"/>
                  <w:color w:val="auto"/>
                  <w:szCs w:val="22"/>
                  <w:lang w:eastAsia="pt-BR"/>
                </w:rPr>
                <w:t>lenijm@id.uff.br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6B93" w:rsidRDefault="00E46B93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</w:t>
            </w:r>
            <w:r w:rsidR="001A6DA8">
              <w:rPr>
                <w:color w:val="000000"/>
                <w:szCs w:val="22"/>
                <w:lang w:eastAsia="pt-BR"/>
              </w:rPr>
              <w:t xml:space="preserve"> </w:t>
            </w:r>
            <w:r>
              <w:rPr>
                <w:color w:val="000000"/>
                <w:szCs w:val="22"/>
                <w:lang w:eastAsia="pt-BR"/>
              </w:rPr>
              <w:t>99246-9072</w:t>
            </w:r>
          </w:p>
        </w:tc>
      </w:tr>
      <w:tr w:rsidR="009976FA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76FA" w:rsidRDefault="009976FA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Rodrigo Vieitas S. de Oliveira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A" w:rsidRDefault="009976FA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76FA" w:rsidRPr="000F71A3" w:rsidRDefault="00A66970" w:rsidP="00582B83">
            <w:pPr>
              <w:suppressAutoHyphens w:val="0"/>
              <w:jc w:val="both"/>
              <w:rPr>
                <w:szCs w:val="22"/>
                <w:lang w:eastAsia="pt-BR"/>
              </w:rPr>
            </w:pPr>
            <w:hyperlink r:id="rId12" w:history="1">
              <w:r w:rsidR="009976FA" w:rsidRPr="000F71A3">
                <w:rPr>
                  <w:rStyle w:val="Hyperlink"/>
                  <w:color w:val="auto"/>
                  <w:szCs w:val="22"/>
                  <w:lang w:eastAsia="pt-BR"/>
                </w:rPr>
                <w:t>rodrigovieitas@anatel.gov.br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76FA" w:rsidRDefault="009976FA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</w:t>
            </w:r>
            <w:r w:rsidR="001A6DA8">
              <w:rPr>
                <w:color w:val="000000"/>
                <w:szCs w:val="22"/>
                <w:lang w:eastAsia="pt-BR"/>
              </w:rPr>
              <w:t xml:space="preserve"> </w:t>
            </w:r>
            <w:r>
              <w:rPr>
                <w:color w:val="000000"/>
                <w:szCs w:val="22"/>
                <w:lang w:eastAsia="pt-BR"/>
              </w:rPr>
              <w:t>998020258</w:t>
            </w:r>
          </w:p>
        </w:tc>
      </w:tr>
      <w:tr w:rsidR="009976FA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76FA" w:rsidRDefault="009976FA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Robson Costa Bentes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A" w:rsidRDefault="009976FA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76FA" w:rsidRPr="000F71A3" w:rsidRDefault="00A66970" w:rsidP="00582B83">
            <w:pPr>
              <w:suppressAutoHyphens w:val="0"/>
              <w:jc w:val="both"/>
              <w:rPr>
                <w:szCs w:val="22"/>
                <w:lang w:eastAsia="pt-BR"/>
              </w:rPr>
            </w:pPr>
            <w:hyperlink r:id="rId13" w:history="1">
              <w:r w:rsidR="009976FA" w:rsidRPr="000F71A3">
                <w:rPr>
                  <w:rStyle w:val="Hyperlink"/>
                  <w:color w:val="auto"/>
                  <w:szCs w:val="22"/>
                  <w:lang w:eastAsia="pt-BR"/>
                </w:rPr>
                <w:t>rbentes@anatel.gov.br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76FA" w:rsidRDefault="009976FA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</w:t>
            </w:r>
            <w:r w:rsidR="001A6DA8">
              <w:rPr>
                <w:color w:val="000000"/>
                <w:szCs w:val="22"/>
                <w:lang w:eastAsia="pt-BR"/>
              </w:rPr>
              <w:t xml:space="preserve"> </w:t>
            </w:r>
            <w:r>
              <w:rPr>
                <w:color w:val="000000"/>
                <w:szCs w:val="22"/>
                <w:lang w:eastAsia="pt-BR"/>
              </w:rPr>
              <w:t>2105-1928</w:t>
            </w:r>
          </w:p>
        </w:tc>
      </w:tr>
      <w:tr w:rsidR="0048571C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71C" w:rsidRDefault="00EC5BE6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Eliakim liam de Oliveira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Default="00845D1D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NETCON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71C" w:rsidRPr="000F71A3" w:rsidRDefault="00EF17A0" w:rsidP="00EF17A0">
            <w:pPr>
              <w:suppressAutoHyphens w:val="0"/>
              <w:jc w:val="both"/>
            </w:pPr>
            <w:r>
              <w:t>eliakimlima.netcon_ltda@petrobras.com.br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71C" w:rsidRDefault="00845D1D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 xml:space="preserve">(021) </w:t>
            </w:r>
            <w:r w:rsidR="00EF17A0">
              <w:rPr>
                <w:color w:val="000000"/>
                <w:szCs w:val="22"/>
                <w:lang w:eastAsia="pt-BR"/>
              </w:rPr>
              <w:t>99149-5103</w:t>
            </w:r>
          </w:p>
        </w:tc>
      </w:tr>
      <w:tr w:rsidR="00EF17A0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17A0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Leonardo Maciel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OCEANPACT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17A0" w:rsidRPr="00EF17A0" w:rsidRDefault="00EF17A0" w:rsidP="00582B83">
            <w:pPr>
              <w:suppressAutoHyphens w:val="0"/>
              <w:jc w:val="both"/>
              <w:rPr>
                <w:u w:val="single"/>
              </w:rPr>
            </w:pPr>
            <w:r w:rsidRPr="00EF17A0">
              <w:rPr>
                <w:u w:val="single"/>
              </w:rPr>
              <w:t>leonardo.maciel@oceanpact.com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17A0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99842-8167</w:t>
            </w:r>
          </w:p>
        </w:tc>
      </w:tr>
      <w:tr w:rsidR="00EF17A0" w:rsidRPr="00510284" w:rsidTr="003E3917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A0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color w:val="000000"/>
                <w:szCs w:val="22"/>
                <w:lang w:eastAsia="pt-BR"/>
              </w:rPr>
              <w:t>Granato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A0" w:rsidRPr="00EF17A0" w:rsidRDefault="00EF17A0" w:rsidP="00582B83">
            <w:pPr>
              <w:suppressAutoHyphens w:val="0"/>
              <w:jc w:val="both"/>
              <w:rPr>
                <w:u w:val="single"/>
              </w:rPr>
            </w:pPr>
            <w:r>
              <w:rPr>
                <w:u w:val="single"/>
              </w:rPr>
              <w:t>rorigog@anatel.gov.br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7A0" w:rsidRDefault="00EF17A0" w:rsidP="00582B83">
            <w:pPr>
              <w:suppressAutoHyphens w:val="0"/>
              <w:jc w:val="both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(061) 3212-2406</w:t>
            </w:r>
          </w:p>
        </w:tc>
      </w:tr>
    </w:tbl>
    <w:p w:rsidR="00216791" w:rsidRDefault="00216791" w:rsidP="00582B83">
      <w:pPr>
        <w:jc w:val="both"/>
        <w:rPr>
          <w:color w:val="000000" w:themeColor="text1"/>
          <w:sz w:val="24"/>
          <w:szCs w:val="24"/>
        </w:rPr>
      </w:pPr>
    </w:p>
    <w:p w:rsidR="00216791" w:rsidRPr="00216791" w:rsidRDefault="00216791" w:rsidP="00582B83">
      <w:pPr>
        <w:jc w:val="both"/>
        <w:rPr>
          <w:color w:val="000000" w:themeColor="text1"/>
          <w:sz w:val="24"/>
          <w:szCs w:val="24"/>
        </w:rPr>
      </w:pPr>
      <w:r w:rsidRPr="00216791">
        <w:rPr>
          <w:color w:val="000000" w:themeColor="text1"/>
          <w:sz w:val="24"/>
          <w:szCs w:val="24"/>
        </w:rPr>
        <w:t xml:space="preserve">Obs.: Eng. Frederico – ANATEL (participação em </w:t>
      </w:r>
      <w:r w:rsidR="0082155D">
        <w:rPr>
          <w:color w:val="000000" w:themeColor="text1"/>
          <w:sz w:val="24"/>
          <w:szCs w:val="24"/>
        </w:rPr>
        <w:t xml:space="preserve">áudio </w:t>
      </w:r>
      <w:r w:rsidRPr="00216791">
        <w:rPr>
          <w:color w:val="000000" w:themeColor="text1"/>
          <w:sz w:val="24"/>
          <w:szCs w:val="24"/>
        </w:rPr>
        <w:t>conferência)</w:t>
      </w:r>
      <w:r w:rsidR="000F5724">
        <w:rPr>
          <w:color w:val="000000" w:themeColor="text1"/>
          <w:sz w:val="24"/>
          <w:szCs w:val="24"/>
        </w:rPr>
        <w:t>.</w:t>
      </w:r>
    </w:p>
    <w:p w:rsidR="00B46DAA" w:rsidRPr="00B46DAA" w:rsidRDefault="00B46DAA" w:rsidP="00582B83">
      <w:pPr>
        <w:pStyle w:val="PargrafodaLista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B46DAA" w:rsidRPr="00B46DAA" w:rsidSect="002125F6">
      <w:headerReference w:type="default" r:id="rId14"/>
      <w:footerReference w:type="default" r:id="rId15"/>
      <w:footnotePr>
        <w:pos w:val="beneathText"/>
      </w:footnotePr>
      <w:pgSz w:w="11905" w:h="16837" w:code="9"/>
      <w:pgMar w:top="1701" w:right="1134" w:bottom="993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A0" w:rsidRDefault="00EF17A0">
      <w:r>
        <w:separator/>
      </w:r>
    </w:p>
  </w:endnote>
  <w:endnote w:type="continuationSeparator" w:id="0">
    <w:p w:rsidR="00EF17A0" w:rsidRDefault="00EF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A0" w:rsidRDefault="00EF17A0">
    <w:pPr>
      <w:pStyle w:val="Rodap"/>
      <w:jc w:val="center"/>
    </w:pPr>
    <w:r w:rsidRPr="00326BE2">
      <w:rPr>
        <w:sz w:val="20"/>
      </w:rPr>
      <w:t xml:space="preserve">Página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PAGE</w:instrText>
    </w:r>
    <w:r w:rsidRPr="00326BE2">
      <w:rPr>
        <w:b/>
        <w:sz w:val="20"/>
      </w:rPr>
      <w:fldChar w:fldCharType="separate"/>
    </w:r>
    <w:r w:rsidR="00A66970">
      <w:rPr>
        <w:b/>
        <w:noProof/>
        <w:sz w:val="20"/>
      </w:rPr>
      <w:t>4</w:t>
    </w:r>
    <w:r w:rsidRPr="00326BE2">
      <w:rPr>
        <w:b/>
        <w:sz w:val="20"/>
      </w:rPr>
      <w:fldChar w:fldCharType="end"/>
    </w:r>
    <w:r w:rsidRPr="00326BE2">
      <w:rPr>
        <w:sz w:val="20"/>
      </w:rPr>
      <w:t xml:space="preserve"> de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NUMPAGES</w:instrText>
    </w:r>
    <w:r w:rsidRPr="00326BE2">
      <w:rPr>
        <w:b/>
        <w:sz w:val="20"/>
      </w:rPr>
      <w:fldChar w:fldCharType="separate"/>
    </w:r>
    <w:r w:rsidR="00A66970">
      <w:rPr>
        <w:b/>
        <w:noProof/>
        <w:sz w:val="20"/>
      </w:rPr>
      <w:t>4</w:t>
    </w:r>
    <w:r w:rsidRPr="00326BE2">
      <w:rPr>
        <w:b/>
        <w:sz w:val="20"/>
      </w:rPr>
      <w:fldChar w:fldCharType="end"/>
    </w:r>
  </w:p>
  <w:p w:rsidR="00EF17A0" w:rsidRDefault="00EF17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A0" w:rsidRDefault="00EF17A0">
      <w:r>
        <w:separator/>
      </w:r>
    </w:p>
  </w:footnote>
  <w:footnote w:type="continuationSeparator" w:id="0">
    <w:p w:rsidR="00EF17A0" w:rsidRDefault="00EF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5245"/>
      <w:gridCol w:w="2672"/>
    </w:tblGrid>
    <w:tr w:rsidR="00EF17A0" w:rsidRPr="00A66970">
      <w:trPr>
        <w:cantSplit/>
        <w:trHeight w:val="1247"/>
      </w:trPr>
      <w:tc>
        <w:tcPr>
          <w:tcW w:w="1418" w:type="dxa"/>
          <w:tcBorders>
            <w:bottom w:val="single" w:sz="8" w:space="0" w:color="000000"/>
          </w:tcBorders>
          <w:vAlign w:val="center"/>
        </w:tcPr>
        <w:p w:rsidR="00EF17A0" w:rsidRDefault="00EF17A0">
          <w:pPr>
            <w:pStyle w:val="Cabealho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0B625807" wp14:editId="56D7B83E">
                <wp:extent cx="723265" cy="683895"/>
                <wp:effectExtent l="0" t="0" r="635" b="190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bottom w:val="single" w:sz="8" w:space="0" w:color="000000"/>
          </w:tcBorders>
          <w:vAlign w:val="center"/>
        </w:tcPr>
        <w:p w:rsidR="00EF17A0" w:rsidRDefault="00EF17A0">
          <w:pPr>
            <w:pStyle w:val="Cabealho"/>
            <w:snapToGrid w:val="0"/>
          </w:pPr>
          <w:r>
            <w:t>COMISSÃO BRASILEIRA DE COMUNICAÇÕES 2</w:t>
          </w:r>
        </w:p>
        <w:p w:rsidR="00EF17A0" w:rsidRDefault="00EF17A0">
          <w:pPr>
            <w:pStyle w:val="Cabealho"/>
            <w:snapToGrid w:val="0"/>
          </w:pPr>
          <w:r>
            <w:t>GRUPO RELATOR DE RADIOCOMUNICAÇÕES 5</w:t>
          </w:r>
        </w:p>
        <w:p w:rsidR="00EF17A0" w:rsidRDefault="00EF17A0" w:rsidP="00317E8F">
          <w:pPr>
            <w:pStyle w:val="Cabealho"/>
            <w:snapToGrid w:val="0"/>
          </w:pPr>
          <w:r>
            <w:t>GRUPO AD HOC PROPAGAÇÃO</w:t>
          </w:r>
        </w:p>
      </w:tc>
      <w:tc>
        <w:tcPr>
          <w:tcW w:w="2672" w:type="dxa"/>
          <w:tcBorders>
            <w:bottom w:val="single" w:sz="8" w:space="0" w:color="000000"/>
          </w:tcBorders>
          <w:vAlign w:val="center"/>
        </w:tcPr>
        <w:p w:rsidR="00EF17A0" w:rsidRPr="00A21B45" w:rsidRDefault="00EF17A0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 xml:space="preserve">CBC 2 – </w:t>
          </w:r>
          <w:r w:rsidR="00233B34">
            <w:rPr>
              <w:lang w:val="en-US"/>
            </w:rPr>
            <w:t xml:space="preserve"> 01/</w:t>
          </w:r>
          <w:r w:rsidRPr="00F61F56">
            <w:rPr>
              <w:lang w:val="en-US"/>
            </w:rPr>
            <w:t>201</w:t>
          </w:r>
          <w:r w:rsidR="00233B34">
            <w:rPr>
              <w:lang w:val="en-US"/>
            </w:rPr>
            <w:t>8</w:t>
          </w:r>
        </w:p>
        <w:p w:rsidR="00EF17A0" w:rsidRPr="00A21B45" w:rsidRDefault="00EF17A0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>GRR.5 – G Ad Hoc</w:t>
          </w:r>
        </w:p>
        <w:p w:rsidR="00EF17A0" w:rsidRPr="00A21B45" w:rsidRDefault="00EF17A0" w:rsidP="002A7710">
          <w:pPr>
            <w:pStyle w:val="Cabealho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16</w:t>
          </w:r>
          <w:r w:rsidRPr="00F61F56">
            <w:rPr>
              <w:b/>
              <w:sz w:val="24"/>
              <w:szCs w:val="24"/>
              <w:lang w:val="en-US"/>
            </w:rPr>
            <w:t>/</w:t>
          </w:r>
          <w:r w:rsidR="00AF2CD9">
            <w:rPr>
              <w:b/>
              <w:sz w:val="24"/>
              <w:szCs w:val="24"/>
              <w:lang w:val="en-US"/>
            </w:rPr>
            <w:t>03</w:t>
          </w:r>
          <w:r w:rsidRPr="00F61F56">
            <w:rPr>
              <w:b/>
              <w:sz w:val="24"/>
              <w:szCs w:val="24"/>
              <w:lang w:val="en-US"/>
            </w:rPr>
            <w:t>/201</w:t>
          </w:r>
          <w:r>
            <w:rPr>
              <w:b/>
              <w:sz w:val="24"/>
              <w:szCs w:val="24"/>
              <w:lang w:val="en-US"/>
            </w:rPr>
            <w:t>8</w:t>
          </w:r>
        </w:p>
      </w:tc>
    </w:tr>
  </w:tbl>
  <w:p w:rsidR="00EF17A0" w:rsidRPr="00A21B45" w:rsidRDefault="00EF17A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46D3C8A"/>
    <w:multiLevelType w:val="hybridMultilevel"/>
    <w:tmpl w:val="FF0041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3B650C"/>
    <w:multiLevelType w:val="hybridMultilevel"/>
    <w:tmpl w:val="A638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4D8E"/>
    <w:multiLevelType w:val="hybridMultilevel"/>
    <w:tmpl w:val="08842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24"/>
    <w:rsid w:val="000047A5"/>
    <w:rsid w:val="000141F2"/>
    <w:rsid w:val="000224DB"/>
    <w:rsid w:val="00023790"/>
    <w:rsid w:val="00027DBC"/>
    <w:rsid w:val="00034FDF"/>
    <w:rsid w:val="000402AC"/>
    <w:rsid w:val="00042788"/>
    <w:rsid w:val="000464DF"/>
    <w:rsid w:val="000545C7"/>
    <w:rsid w:val="00056FEC"/>
    <w:rsid w:val="000627D7"/>
    <w:rsid w:val="00071D7D"/>
    <w:rsid w:val="00074645"/>
    <w:rsid w:val="0008480E"/>
    <w:rsid w:val="00094ECA"/>
    <w:rsid w:val="000A6524"/>
    <w:rsid w:val="000B0C5F"/>
    <w:rsid w:val="000B3109"/>
    <w:rsid w:val="000E5594"/>
    <w:rsid w:val="000F5724"/>
    <w:rsid w:val="000F71A3"/>
    <w:rsid w:val="00106316"/>
    <w:rsid w:val="00106A5B"/>
    <w:rsid w:val="00114A86"/>
    <w:rsid w:val="001246CE"/>
    <w:rsid w:val="00135CC3"/>
    <w:rsid w:val="00146562"/>
    <w:rsid w:val="00146E80"/>
    <w:rsid w:val="00157C39"/>
    <w:rsid w:val="001623B8"/>
    <w:rsid w:val="00166BE7"/>
    <w:rsid w:val="0017136F"/>
    <w:rsid w:val="00173007"/>
    <w:rsid w:val="00174E66"/>
    <w:rsid w:val="001900AC"/>
    <w:rsid w:val="001934C5"/>
    <w:rsid w:val="001961CC"/>
    <w:rsid w:val="001A6DA8"/>
    <w:rsid w:val="001D1DE0"/>
    <w:rsid w:val="001D64D2"/>
    <w:rsid w:val="001E11CD"/>
    <w:rsid w:val="001E6631"/>
    <w:rsid w:val="001E6D1C"/>
    <w:rsid w:val="001F5367"/>
    <w:rsid w:val="00202924"/>
    <w:rsid w:val="002125F6"/>
    <w:rsid w:val="00213834"/>
    <w:rsid w:val="00216791"/>
    <w:rsid w:val="0022320B"/>
    <w:rsid w:val="002238B9"/>
    <w:rsid w:val="002278C3"/>
    <w:rsid w:val="00230035"/>
    <w:rsid w:val="0023207B"/>
    <w:rsid w:val="00233B34"/>
    <w:rsid w:val="00233D5D"/>
    <w:rsid w:val="0023458F"/>
    <w:rsid w:val="00247DC5"/>
    <w:rsid w:val="00263460"/>
    <w:rsid w:val="002811DB"/>
    <w:rsid w:val="00283AD0"/>
    <w:rsid w:val="00286BA5"/>
    <w:rsid w:val="002944A4"/>
    <w:rsid w:val="00295F3E"/>
    <w:rsid w:val="00296409"/>
    <w:rsid w:val="002A3D60"/>
    <w:rsid w:val="002A70E0"/>
    <w:rsid w:val="002A7710"/>
    <w:rsid w:val="002B6646"/>
    <w:rsid w:val="002B6CA2"/>
    <w:rsid w:val="002B7908"/>
    <w:rsid w:val="002D00F1"/>
    <w:rsid w:val="002E1A56"/>
    <w:rsid w:val="002E5C5E"/>
    <w:rsid w:val="002E7A8C"/>
    <w:rsid w:val="002F35A6"/>
    <w:rsid w:val="002F6C0D"/>
    <w:rsid w:val="00300DA8"/>
    <w:rsid w:val="00305248"/>
    <w:rsid w:val="00310D54"/>
    <w:rsid w:val="00314B8C"/>
    <w:rsid w:val="00317E8F"/>
    <w:rsid w:val="003243F7"/>
    <w:rsid w:val="00326BE2"/>
    <w:rsid w:val="00332218"/>
    <w:rsid w:val="0033355D"/>
    <w:rsid w:val="00347069"/>
    <w:rsid w:val="00351D0A"/>
    <w:rsid w:val="00361ADC"/>
    <w:rsid w:val="00367E2C"/>
    <w:rsid w:val="0037405F"/>
    <w:rsid w:val="0037564D"/>
    <w:rsid w:val="00375C9B"/>
    <w:rsid w:val="00376BAA"/>
    <w:rsid w:val="003945D7"/>
    <w:rsid w:val="00394AC5"/>
    <w:rsid w:val="00395652"/>
    <w:rsid w:val="003956C5"/>
    <w:rsid w:val="003A552C"/>
    <w:rsid w:val="003B3195"/>
    <w:rsid w:val="003B43B5"/>
    <w:rsid w:val="003C688A"/>
    <w:rsid w:val="003D0D49"/>
    <w:rsid w:val="003E3917"/>
    <w:rsid w:val="003F6B4D"/>
    <w:rsid w:val="003F7DC6"/>
    <w:rsid w:val="00400DB0"/>
    <w:rsid w:val="00403178"/>
    <w:rsid w:val="00410CF3"/>
    <w:rsid w:val="00420F3E"/>
    <w:rsid w:val="004308EF"/>
    <w:rsid w:val="004449C6"/>
    <w:rsid w:val="0045124B"/>
    <w:rsid w:val="004517D7"/>
    <w:rsid w:val="00456169"/>
    <w:rsid w:val="004652F8"/>
    <w:rsid w:val="00472888"/>
    <w:rsid w:val="0048571C"/>
    <w:rsid w:val="00494BE4"/>
    <w:rsid w:val="00495574"/>
    <w:rsid w:val="00497909"/>
    <w:rsid w:val="004A161A"/>
    <w:rsid w:val="004A4503"/>
    <w:rsid w:val="004A5996"/>
    <w:rsid w:val="004C1FCF"/>
    <w:rsid w:val="004E2C54"/>
    <w:rsid w:val="004E4713"/>
    <w:rsid w:val="004E4C1F"/>
    <w:rsid w:val="00501D42"/>
    <w:rsid w:val="0050340D"/>
    <w:rsid w:val="00510284"/>
    <w:rsid w:val="00513CE4"/>
    <w:rsid w:val="00516A69"/>
    <w:rsid w:val="00520D06"/>
    <w:rsid w:val="00523605"/>
    <w:rsid w:val="0053390F"/>
    <w:rsid w:val="0053393B"/>
    <w:rsid w:val="00543B63"/>
    <w:rsid w:val="0055245A"/>
    <w:rsid w:val="005527D2"/>
    <w:rsid w:val="00582B83"/>
    <w:rsid w:val="005904C6"/>
    <w:rsid w:val="00591271"/>
    <w:rsid w:val="005A25DA"/>
    <w:rsid w:val="005A6B22"/>
    <w:rsid w:val="005B6CA3"/>
    <w:rsid w:val="005C47D8"/>
    <w:rsid w:val="005D70D6"/>
    <w:rsid w:val="005E0701"/>
    <w:rsid w:val="005E1E30"/>
    <w:rsid w:val="005F20FD"/>
    <w:rsid w:val="005F45CC"/>
    <w:rsid w:val="005F7DAC"/>
    <w:rsid w:val="00622257"/>
    <w:rsid w:val="00630108"/>
    <w:rsid w:val="0063341E"/>
    <w:rsid w:val="00650C9B"/>
    <w:rsid w:val="006550D2"/>
    <w:rsid w:val="00656DAF"/>
    <w:rsid w:val="00660FE7"/>
    <w:rsid w:val="00670232"/>
    <w:rsid w:val="00670B56"/>
    <w:rsid w:val="006744B5"/>
    <w:rsid w:val="006810C7"/>
    <w:rsid w:val="00691784"/>
    <w:rsid w:val="00692181"/>
    <w:rsid w:val="006A5EAE"/>
    <w:rsid w:val="006A6728"/>
    <w:rsid w:val="006B164E"/>
    <w:rsid w:val="006B596A"/>
    <w:rsid w:val="006C0FCC"/>
    <w:rsid w:val="006C35AF"/>
    <w:rsid w:val="006C3617"/>
    <w:rsid w:val="006C5297"/>
    <w:rsid w:val="006E3239"/>
    <w:rsid w:val="006E5E85"/>
    <w:rsid w:val="006F0E42"/>
    <w:rsid w:val="006F44E3"/>
    <w:rsid w:val="006F5A72"/>
    <w:rsid w:val="006F7D9A"/>
    <w:rsid w:val="006F7F2C"/>
    <w:rsid w:val="00700913"/>
    <w:rsid w:val="0070792F"/>
    <w:rsid w:val="0071191D"/>
    <w:rsid w:val="00712BD6"/>
    <w:rsid w:val="007208BD"/>
    <w:rsid w:val="00721825"/>
    <w:rsid w:val="007226C8"/>
    <w:rsid w:val="0072370B"/>
    <w:rsid w:val="00734042"/>
    <w:rsid w:val="00736201"/>
    <w:rsid w:val="00736392"/>
    <w:rsid w:val="007363EA"/>
    <w:rsid w:val="00736ACE"/>
    <w:rsid w:val="00754F62"/>
    <w:rsid w:val="00764BE8"/>
    <w:rsid w:val="00770085"/>
    <w:rsid w:val="00770CCE"/>
    <w:rsid w:val="00772E14"/>
    <w:rsid w:val="00781797"/>
    <w:rsid w:val="0078231D"/>
    <w:rsid w:val="007857E0"/>
    <w:rsid w:val="00790443"/>
    <w:rsid w:val="00791A25"/>
    <w:rsid w:val="0079394C"/>
    <w:rsid w:val="007A6254"/>
    <w:rsid w:val="007C4424"/>
    <w:rsid w:val="007E57B5"/>
    <w:rsid w:val="007E5939"/>
    <w:rsid w:val="007E65B7"/>
    <w:rsid w:val="007E71DE"/>
    <w:rsid w:val="007F31C7"/>
    <w:rsid w:val="007F3569"/>
    <w:rsid w:val="007F559D"/>
    <w:rsid w:val="00800369"/>
    <w:rsid w:val="00800507"/>
    <w:rsid w:val="00804709"/>
    <w:rsid w:val="0082155D"/>
    <w:rsid w:val="008221DE"/>
    <w:rsid w:val="00843C2B"/>
    <w:rsid w:val="00845D1D"/>
    <w:rsid w:val="0085300F"/>
    <w:rsid w:val="00875DB4"/>
    <w:rsid w:val="00892839"/>
    <w:rsid w:val="00892B3A"/>
    <w:rsid w:val="00896315"/>
    <w:rsid w:val="008A342E"/>
    <w:rsid w:val="008B23BD"/>
    <w:rsid w:val="008B4202"/>
    <w:rsid w:val="008D36E2"/>
    <w:rsid w:val="008E21D9"/>
    <w:rsid w:val="008E50D9"/>
    <w:rsid w:val="008E7BA9"/>
    <w:rsid w:val="008F05C1"/>
    <w:rsid w:val="00901C15"/>
    <w:rsid w:val="0090371A"/>
    <w:rsid w:val="009156D1"/>
    <w:rsid w:val="00915D1D"/>
    <w:rsid w:val="00922D05"/>
    <w:rsid w:val="00923239"/>
    <w:rsid w:val="00934564"/>
    <w:rsid w:val="00943AB8"/>
    <w:rsid w:val="00944331"/>
    <w:rsid w:val="00951832"/>
    <w:rsid w:val="0095460D"/>
    <w:rsid w:val="00960343"/>
    <w:rsid w:val="0096246F"/>
    <w:rsid w:val="009733F0"/>
    <w:rsid w:val="00975111"/>
    <w:rsid w:val="00975C08"/>
    <w:rsid w:val="00975EF5"/>
    <w:rsid w:val="009762D3"/>
    <w:rsid w:val="00981856"/>
    <w:rsid w:val="00985854"/>
    <w:rsid w:val="0099132E"/>
    <w:rsid w:val="009976FA"/>
    <w:rsid w:val="00997C17"/>
    <w:rsid w:val="009A3840"/>
    <w:rsid w:val="009A6D2B"/>
    <w:rsid w:val="009B2613"/>
    <w:rsid w:val="009C2DC6"/>
    <w:rsid w:val="009D0686"/>
    <w:rsid w:val="009D7280"/>
    <w:rsid w:val="009D77B4"/>
    <w:rsid w:val="009F203F"/>
    <w:rsid w:val="009F376C"/>
    <w:rsid w:val="009F7B85"/>
    <w:rsid w:val="00A00CC5"/>
    <w:rsid w:val="00A0243E"/>
    <w:rsid w:val="00A02E69"/>
    <w:rsid w:val="00A050F7"/>
    <w:rsid w:val="00A20B3F"/>
    <w:rsid w:val="00A21B45"/>
    <w:rsid w:val="00A239F1"/>
    <w:rsid w:val="00A244D5"/>
    <w:rsid w:val="00A307A8"/>
    <w:rsid w:val="00A3386C"/>
    <w:rsid w:val="00A362EC"/>
    <w:rsid w:val="00A409CD"/>
    <w:rsid w:val="00A52702"/>
    <w:rsid w:val="00A630A1"/>
    <w:rsid w:val="00A651EE"/>
    <w:rsid w:val="00A66970"/>
    <w:rsid w:val="00A758B7"/>
    <w:rsid w:val="00A77721"/>
    <w:rsid w:val="00A83859"/>
    <w:rsid w:val="00A86F2D"/>
    <w:rsid w:val="00A87F03"/>
    <w:rsid w:val="00AB102C"/>
    <w:rsid w:val="00AD427A"/>
    <w:rsid w:val="00AE1C20"/>
    <w:rsid w:val="00AE4E5E"/>
    <w:rsid w:val="00AF2CD9"/>
    <w:rsid w:val="00AF34BD"/>
    <w:rsid w:val="00B30F91"/>
    <w:rsid w:val="00B33046"/>
    <w:rsid w:val="00B36C15"/>
    <w:rsid w:val="00B415D1"/>
    <w:rsid w:val="00B42EFD"/>
    <w:rsid w:val="00B46DAA"/>
    <w:rsid w:val="00B4750E"/>
    <w:rsid w:val="00B5421D"/>
    <w:rsid w:val="00B55013"/>
    <w:rsid w:val="00B66FC6"/>
    <w:rsid w:val="00B8157D"/>
    <w:rsid w:val="00BA078A"/>
    <w:rsid w:val="00BA10CD"/>
    <w:rsid w:val="00BA5A20"/>
    <w:rsid w:val="00BC4287"/>
    <w:rsid w:val="00BC4BD7"/>
    <w:rsid w:val="00BD12CD"/>
    <w:rsid w:val="00BD14BA"/>
    <w:rsid w:val="00BE29BF"/>
    <w:rsid w:val="00BE29D7"/>
    <w:rsid w:val="00BE77A4"/>
    <w:rsid w:val="00BF49D1"/>
    <w:rsid w:val="00BF630C"/>
    <w:rsid w:val="00C00E78"/>
    <w:rsid w:val="00C01AC1"/>
    <w:rsid w:val="00C0620B"/>
    <w:rsid w:val="00C22D4F"/>
    <w:rsid w:val="00C3638A"/>
    <w:rsid w:val="00C40BB2"/>
    <w:rsid w:val="00C64CCB"/>
    <w:rsid w:val="00C709FA"/>
    <w:rsid w:val="00C84096"/>
    <w:rsid w:val="00C87F1E"/>
    <w:rsid w:val="00C91031"/>
    <w:rsid w:val="00C960EA"/>
    <w:rsid w:val="00CA0C1B"/>
    <w:rsid w:val="00CA463B"/>
    <w:rsid w:val="00CD3352"/>
    <w:rsid w:val="00CD7F41"/>
    <w:rsid w:val="00CE3C20"/>
    <w:rsid w:val="00CE684A"/>
    <w:rsid w:val="00D014DA"/>
    <w:rsid w:val="00D07AD9"/>
    <w:rsid w:val="00D17C97"/>
    <w:rsid w:val="00D21FE9"/>
    <w:rsid w:val="00D22C6A"/>
    <w:rsid w:val="00D2689E"/>
    <w:rsid w:val="00D276EF"/>
    <w:rsid w:val="00D469F5"/>
    <w:rsid w:val="00D51323"/>
    <w:rsid w:val="00D51F0C"/>
    <w:rsid w:val="00D55302"/>
    <w:rsid w:val="00D55F09"/>
    <w:rsid w:val="00D57EAE"/>
    <w:rsid w:val="00D64A85"/>
    <w:rsid w:val="00D668B0"/>
    <w:rsid w:val="00D77FBF"/>
    <w:rsid w:val="00D81983"/>
    <w:rsid w:val="00D824DF"/>
    <w:rsid w:val="00D92408"/>
    <w:rsid w:val="00D957C8"/>
    <w:rsid w:val="00DB3A1F"/>
    <w:rsid w:val="00DB60BE"/>
    <w:rsid w:val="00DB756C"/>
    <w:rsid w:val="00DD421B"/>
    <w:rsid w:val="00DE4341"/>
    <w:rsid w:val="00DF04EF"/>
    <w:rsid w:val="00DF0802"/>
    <w:rsid w:val="00DF41ED"/>
    <w:rsid w:val="00DF7D62"/>
    <w:rsid w:val="00E00B84"/>
    <w:rsid w:val="00E11213"/>
    <w:rsid w:val="00E14920"/>
    <w:rsid w:val="00E16F18"/>
    <w:rsid w:val="00E26F27"/>
    <w:rsid w:val="00E27993"/>
    <w:rsid w:val="00E35E1F"/>
    <w:rsid w:val="00E37F9A"/>
    <w:rsid w:val="00E46B93"/>
    <w:rsid w:val="00E50B4A"/>
    <w:rsid w:val="00E57CC0"/>
    <w:rsid w:val="00E632AA"/>
    <w:rsid w:val="00E752A1"/>
    <w:rsid w:val="00E92F93"/>
    <w:rsid w:val="00E9748E"/>
    <w:rsid w:val="00EB3D1B"/>
    <w:rsid w:val="00EB467B"/>
    <w:rsid w:val="00EB5E5B"/>
    <w:rsid w:val="00EC017F"/>
    <w:rsid w:val="00EC5BE6"/>
    <w:rsid w:val="00ED6F91"/>
    <w:rsid w:val="00EE2D2E"/>
    <w:rsid w:val="00EE33D6"/>
    <w:rsid w:val="00EE7F01"/>
    <w:rsid w:val="00EF17A0"/>
    <w:rsid w:val="00EF3A8E"/>
    <w:rsid w:val="00EF3D8C"/>
    <w:rsid w:val="00EF5935"/>
    <w:rsid w:val="00F04E7A"/>
    <w:rsid w:val="00F163D1"/>
    <w:rsid w:val="00F17F64"/>
    <w:rsid w:val="00F21CD5"/>
    <w:rsid w:val="00F37F46"/>
    <w:rsid w:val="00F40095"/>
    <w:rsid w:val="00F41D05"/>
    <w:rsid w:val="00F4299F"/>
    <w:rsid w:val="00F44E2A"/>
    <w:rsid w:val="00F50FC0"/>
    <w:rsid w:val="00F56945"/>
    <w:rsid w:val="00F61F56"/>
    <w:rsid w:val="00F62414"/>
    <w:rsid w:val="00F6689E"/>
    <w:rsid w:val="00F70820"/>
    <w:rsid w:val="00F73E57"/>
    <w:rsid w:val="00F76B4A"/>
    <w:rsid w:val="00F94037"/>
    <w:rsid w:val="00F94D0F"/>
    <w:rsid w:val="00FA3720"/>
    <w:rsid w:val="00FA40EC"/>
    <w:rsid w:val="00FA4AD0"/>
    <w:rsid w:val="00FC1970"/>
    <w:rsid w:val="00FC42D1"/>
    <w:rsid w:val="00FD5C56"/>
    <w:rsid w:val="00FE3266"/>
    <w:rsid w:val="00FE3467"/>
    <w:rsid w:val="00FF239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566D295-25C5-477E-8A13-D26C9C66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8A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A078A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A07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A07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A078A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A078A"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BA078A"/>
    <w:pPr>
      <w:keepNext/>
      <w:numPr>
        <w:ilvl w:val="5"/>
        <w:numId w:val="1"/>
      </w:numPr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BA078A"/>
    <w:pPr>
      <w:keepNext/>
      <w:numPr>
        <w:ilvl w:val="6"/>
        <w:numId w:val="1"/>
      </w:numPr>
      <w:jc w:val="center"/>
      <w:outlineLvl w:val="6"/>
    </w:pPr>
    <w:rPr>
      <w:b/>
      <w:color w:val="000000"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BA078A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BA078A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Arial" w:hAnsi="Arial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Arial" w:hAnsi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Pr>
      <w:b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Arial" w:hAnsi="Arial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sz w:val="24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Pr>
      <w:b/>
      <w:color w:val="000000"/>
      <w:sz w:val="24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Pr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Pr>
      <w:b/>
      <w:color w:val="000000"/>
      <w:sz w:val="28"/>
      <w:szCs w:val="20"/>
      <w:lang w:eastAsia="ar-SA"/>
    </w:rPr>
  </w:style>
  <w:style w:type="character" w:customStyle="1" w:styleId="WW8Num1z0">
    <w:name w:val="WW8Num1z0"/>
    <w:uiPriority w:val="99"/>
    <w:rsid w:val="00BA078A"/>
    <w:rPr>
      <w:rFonts w:ascii="Symbol" w:hAnsi="Symbol"/>
      <w:sz w:val="18"/>
    </w:rPr>
  </w:style>
  <w:style w:type="character" w:customStyle="1" w:styleId="WW8Num2z0">
    <w:name w:val="WW8Num2z0"/>
    <w:uiPriority w:val="99"/>
    <w:rsid w:val="00BA078A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BA078A"/>
  </w:style>
  <w:style w:type="character" w:customStyle="1" w:styleId="WW8Num3z0">
    <w:name w:val="WW8Num3z0"/>
    <w:uiPriority w:val="99"/>
    <w:rsid w:val="00BA078A"/>
    <w:rPr>
      <w:rFonts w:ascii="Symbol" w:hAnsi="Symbol"/>
      <w:sz w:val="18"/>
    </w:rPr>
  </w:style>
  <w:style w:type="character" w:customStyle="1" w:styleId="WW8Num4z0">
    <w:name w:val="WW8Num4z0"/>
    <w:uiPriority w:val="99"/>
    <w:rsid w:val="00BA078A"/>
    <w:rPr>
      <w:rFonts w:ascii="Symbol" w:hAnsi="Symbol"/>
      <w:sz w:val="18"/>
    </w:rPr>
  </w:style>
  <w:style w:type="character" w:customStyle="1" w:styleId="WW8Num8z0">
    <w:name w:val="WW8Num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8z1">
    <w:name w:val="WW8Num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8z4">
    <w:name w:val="WW8Num8z4"/>
    <w:uiPriority w:val="99"/>
    <w:rsid w:val="00BA078A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BA078A"/>
    <w:rPr>
      <w:rFonts w:ascii="Symbol" w:hAnsi="Symbol"/>
    </w:rPr>
  </w:style>
  <w:style w:type="character" w:customStyle="1" w:styleId="WW8Num9z1">
    <w:name w:val="WW8Num9z1"/>
    <w:uiPriority w:val="99"/>
    <w:rsid w:val="00BA078A"/>
    <w:rPr>
      <w:rFonts w:ascii="Courier New" w:hAnsi="Courier New"/>
    </w:rPr>
  </w:style>
  <w:style w:type="character" w:customStyle="1" w:styleId="WW8Num9z2">
    <w:name w:val="WW8Num9z2"/>
    <w:uiPriority w:val="99"/>
    <w:rsid w:val="00BA078A"/>
    <w:rPr>
      <w:rFonts w:ascii="Wingdings" w:hAnsi="Wingdings"/>
    </w:rPr>
  </w:style>
  <w:style w:type="character" w:customStyle="1" w:styleId="WW8Num10z0">
    <w:name w:val="WW8Num10z0"/>
    <w:uiPriority w:val="99"/>
    <w:rsid w:val="00BA078A"/>
    <w:rPr>
      <w:rFonts w:ascii="Symbol" w:hAnsi="Symbol"/>
      <w:color w:val="auto"/>
      <w:sz w:val="16"/>
    </w:rPr>
  </w:style>
  <w:style w:type="character" w:customStyle="1" w:styleId="WW8Num10z2">
    <w:name w:val="WW8Num10z2"/>
    <w:uiPriority w:val="99"/>
    <w:rsid w:val="00BA078A"/>
    <w:rPr>
      <w:rFonts w:ascii="Wingdings" w:hAnsi="Wingdings"/>
    </w:rPr>
  </w:style>
  <w:style w:type="character" w:customStyle="1" w:styleId="WW8Num10z3">
    <w:name w:val="WW8Num10z3"/>
    <w:uiPriority w:val="99"/>
    <w:rsid w:val="00BA078A"/>
    <w:rPr>
      <w:rFonts w:ascii="Symbol" w:hAnsi="Symbol"/>
    </w:rPr>
  </w:style>
  <w:style w:type="character" w:customStyle="1" w:styleId="WW8Num10z4">
    <w:name w:val="WW8Num10z4"/>
    <w:uiPriority w:val="99"/>
    <w:rsid w:val="00BA078A"/>
    <w:rPr>
      <w:rFonts w:ascii="Courier New" w:hAnsi="Courier New"/>
    </w:rPr>
  </w:style>
  <w:style w:type="character" w:customStyle="1" w:styleId="WW8Num11z1">
    <w:name w:val="WW8Num11z1"/>
    <w:uiPriority w:val="99"/>
    <w:rsid w:val="00BA078A"/>
    <w:rPr>
      <w:position w:val="0"/>
      <w:sz w:val="24"/>
      <w:vertAlign w:val="baseline"/>
    </w:rPr>
  </w:style>
  <w:style w:type="character" w:customStyle="1" w:styleId="WW8Num13z0">
    <w:name w:val="WW8Num13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3z1">
    <w:name w:val="WW8Num13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3z4">
    <w:name w:val="WW8Num13z4"/>
    <w:uiPriority w:val="99"/>
    <w:rsid w:val="00BA078A"/>
    <w:rPr>
      <w:rFonts w:ascii="Times New Roman" w:hAnsi="Times New Roman"/>
      <w:sz w:val="24"/>
    </w:rPr>
  </w:style>
  <w:style w:type="character" w:customStyle="1" w:styleId="WW8Num15z0">
    <w:name w:val="WW8Num15z0"/>
    <w:uiPriority w:val="99"/>
    <w:rsid w:val="00BA078A"/>
    <w:rPr>
      <w:rFonts w:ascii="Symbol" w:hAnsi="Symbol"/>
    </w:rPr>
  </w:style>
  <w:style w:type="character" w:customStyle="1" w:styleId="WW8Num15z1">
    <w:name w:val="WW8Num15z1"/>
    <w:uiPriority w:val="99"/>
    <w:rsid w:val="00BA078A"/>
    <w:rPr>
      <w:rFonts w:ascii="Courier New" w:hAnsi="Courier New"/>
    </w:rPr>
  </w:style>
  <w:style w:type="character" w:customStyle="1" w:styleId="WW8Num15z2">
    <w:name w:val="WW8Num15z2"/>
    <w:uiPriority w:val="99"/>
    <w:rsid w:val="00BA078A"/>
    <w:rPr>
      <w:rFonts w:ascii="Wingdings" w:hAnsi="Wingdings"/>
    </w:rPr>
  </w:style>
  <w:style w:type="character" w:customStyle="1" w:styleId="WW8Num16z0">
    <w:name w:val="WW8Num1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16z1">
    <w:name w:val="WW8Num1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6z4">
    <w:name w:val="WW8Num16z4"/>
    <w:uiPriority w:val="99"/>
    <w:rsid w:val="00BA078A"/>
    <w:rPr>
      <w:rFonts w:ascii="Times New Roman" w:hAnsi="Times New Roman"/>
      <w:sz w:val="24"/>
    </w:rPr>
  </w:style>
  <w:style w:type="character" w:customStyle="1" w:styleId="WW8Num17z0">
    <w:name w:val="WW8Num17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7z1">
    <w:name w:val="WW8Num17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7z4">
    <w:name w:val="WW8Num17z4"/>
    <w:uiPriority w:val="99"/>
    <w:rsid w:val="00BA078A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8z1">
    <w:name w:val="WW8Num1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8z4">
    <w:name w:val="WW8Num18z4"/>
    <w:uiPriority w:val="99"/>
    <w:rsid w:val="00BA078A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BA078A"/>
    <w:rPr>
      <w:rFonts w:ascii="Times New Roman" w:hAnsi="Times New Roman"/>
      <w:sz w:val="20"/>
    </w:rPr>
  </w:style>
  <w:style w:type="character" w:customStyle="1" w:styleId="WW8Num20z1">
    <w:name w:val="WW8Num20z1"/>
    <w:uiPriority w:val="99"/>
    <w:rsid w:val="00BA078A"/>
    <w:rPr>
      <w:rFonts w:ascii="Courier New" w:hAnsi="Courier New"/>
    </w:rPr>
  </w:style>
  <w:style w:type="character" w:customStyle="1" w:styleId="WW8Num20z2">
    <w:name w:val="WW8Num20z2"/>
    <w:uiPriority w:val="99"/>
    <w:rsid w:val="00BA078A"/>
    <w:rPr>
      <w:rFonts w:ascii="Wingdings" w:hAnsi="Wingdings"/>
    </w:rPr>
  </w:style>
  <w:style w:type="character" w:customStyle="1" w:styleId="WW8Num20z3">
    <w:name w:val="WW8Num20z3"/>
    <w:uiPriority w:val="99"/>
    <w:rsid w:val="00BA078A"/>
    <w:rPr>
      <w:rFonts w:ascii="Symbol" w:hAnsi="Symbol"/>
    </w:rPr>
  </w:style>
  <w:style w:type="character" w:customStyle="1" w:styleId="WW8Num22z0">
    <w:name w:val="WW8Num22z0"/>
    <w:uiPriority w:val="99"/>
    <w:rsid w:val="00BA078A"/>
    <w:rPr>
      <w:rFonts w:ascii="Symbol" w:hAnsi="Symbol"/>
      <w:color w:val="auto"/>
    </w:rPr>
  </w:style>
  <w:style w:type="character" w:customStyle="1" w:styleId="WW8Num22z1">
    <w:name w:val="WW8Num22z1"/>
    <w:uiPriority w:val="99"/>
    <w:rsid w:val="00BA078A"/>
    <w:rPr>
      <w:rFonts w:ascii="Courier New" w:hAnsi="Courier New"/>
    </w:rPr>
  </w:style>
  <w:style w:type="character" w:customStyle="1" w:styleId="WW8Num22z2">
    <w:name w:val="WW8Num22z2"/>
    <w:uiPriority w:val="99"/>
    <w:rsid w:val="00BA078A"/>
    <w:rPr>
      <w:rFonts w:ascii="Wingdings" w:hAnsi="Wingdings"/>
    </w:rPr>
  </w:style>
  <w:style w:type="character" w:customStyle="1" w:styleId="WW8Num22z3">
    <w:name w:val="WW8Num22z3"/>
    <w:uiPriority w:val="99"/>
    <w:rsid w:val="00BA078A"/>
    <w:rPr>
      <w:rFonts w:ascii="Symbol" w:hAnsi="Symbol"/>
    </w:rPr>
  </w:style>
  <w:style w:type="character" w:customStyle="1" w:styleId="WW8Num24z0">
    <w:name w:val="WW8Num24z0"/>
    <w:uiPriority w:val="99"/>
    <w:rsid w:val="00BA078A"/>
    <w:rPr>
      <w:rFonts w:ascii="Times New Roman" w:hAnsi="Times New Roman"/>
      <w:sz w:val="20"/>
    </w:rPr>
  </w:style>
  <w:style w:type="character" w:customStyle="1" w:styleId="WW8Num26z0">
    <w:name w:val="WW8Num2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26z1">
    <w:name w:val="WW8Num2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6z4">
    <w:name w:val="WW8Num26z4"/>
    <w:uiPriority w:val="99"/>
    <w:rsid w:val="00BA078A"/>
    <w:rPr>
      <w:rFonts w:ascii="Times New Roman" w:hAnsi="Times New Roman"/>
      <w:sz w:val="24"/>
    </w:rPr>
  </w:style>
  <w:style w:type="character" w:customStyle="1" w:styleId="WW8Num28z0">
    <w:name w:val="WW8Num2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28z1">
    <w:name w:val="WW8Num2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8z4">
    <w:name w:val="WW8Num28z4"/>
    <w:uiPriority w:val="99"/>
    <w:rsid w:val="00BA078A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BA078A"/>
    <w:rPr>
      <w:rFonts w:ascii="Symbol" w:hAnsi="Symbol"/>
      <w:color w:val="auto"/>
    </w:rPr>
  </w:style>
  <w:style w:type="character" w:customStyle="1" w:styleId="WW8Num29z2">
    <w:name w:val="WW8Num29z2"/>
    <w:uiPriority w:val="99"/>
    <w:rsid w:val="00BA078A"/>
    <w:rPr>
      <w:rFonts w:ascii="Wingdings" w:hAnsi="Wingdings"/>
    </w:rPr>
  </w:style>
  <w:style w:type="character" w:customStyle="1" w:styleId="WW8Num29z3">
    <w:name w:val="WW8Num29z3"/>
    <w:uiPriority w:val="99"/>
    <w:rsid w:val="00BA078A"/>
    <w:rPr>
      <w:rFonts w:ascii="Symbol" w:hAnsi="Symbol"/>
    </w:rPr>
  </w:style>
  <w:style w:type="character" w:customStyle="1" w:styleId="WW8Num29z4">
    <w:name w:val="WW8Num29z4"/>
    <w:uiPriority w:val="99"/>
    <w:rsid w:val="00BA078A"/>
    <w:rPr>
      <w:rFonts w:ascii="Courier New" w:hAnsi="Courier New"/>
    </w:rPr>
  </w:style>
  <w:style w:type="character" w:customStyle="1" w:styleId="WW8Num30z0">
    <w:name w:val="WW8Num30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30z1">
    <w:name w:val="WW8Num30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0z4">
    <w:name w:val="WW8Num30z4"/>
    <w:uiPriority w:val="99"/>
    <w:rsid w:val="00BA078A"/>
    <w:rPr>
      <w:rFonts w:ascii="Times New Roman" w:hAnsi="Times New Roman"/>
      <w:sz w:val="24"/>
    </w:rPr>
  </w:style>
  <w:style w:type="character" w:customStyle="1" w:styleId="WW8Num31z0">
    <w:name w:val="WW8Num31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31z1">
    <w:name w:val="WW8Num31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1z4">
    <w:name w:val="WW8Num31z4"/>
    <w:uiPriority w:val="99"/>
    <w:rsid w:val="00BA078A"/>
    <w:rPr>
      <w:rFonts w:ascii="Times New Roman" w:hAnsi="Times New Roman"/>
      <w:sz w:val="24"/>
    </w:rPr>
  </w:style>
  <w:style w:type="character" w:customStyle="1" w:styleId="WW8Num36z0">
    <w:name w:val="WW8Num36z0"/>
    <w:uiPriority w:val="99"/>
    <w:rsid w:val="00BA078A"/>
    <w:rPr>
      <w:rFonts w:ascii="Symbol" w:hAnsi="Symbol"/>
      <w:b/>
      <w:color w:val="000000"/>
      <w:sz w:val="20"/>
    </w:rPr>
  </w:style>
  <w:style w:type="character" w:customStyle="1" w:styleId="WW8Num36z1">
    <w:name w:val="WW8Num36z1"/>
    <w:uiPriority w:val="99"/>
    <w:rsid w:val="00BA078A"/>
    <w:rPr>
      <w:rFonts w:ascii="Symbol" w:hAnsi="Symbol"/>
      <w:color w:val="auto"/>
      <w:sz w:val="16"/>
    </w:rPr>
  </w:style>
  <w:style w:type="character" w:customStyle="1" w:styleId="WW8Num36z2">
    <w:name w:val="WW8Num36z2"/>
    <w:uiPriority w:val="99"/>
    <w:rsid w:val="00BA078A"/>
    <w:rPr>
      <w:rFonts w:ascii="Symbol" w:hAnsi="Symbol"/>
      <w:b/>
      <w:color w:val="000080"/>
      <w:sz w:val="20"/>
    </w:rPr>
  </w:style>
  <w:style w:type="character" w:customStyle="1" w:styleId="WW8Num36z3">
    <w:name w:val="WW8Num36z3"/>
    <w:uiPriority w:val="99"/>
    <w:rsid w:val="00BA078A"/>
    <w:rPr>
      <w:rFonts w:ascii="Symbol" w:hAnsi="Symbol"/>
    </w:rPr>
  </w:style>
  <w:style w:type="character" w:customStyle="1" w:styleId="WW8Num36z4">
    <w:name w:val="WW8Num36z4"/>
    <w:uiPriority w:val="99"/>
    <w:rsid w:val="00BA078A"/>
    <w:rPr>
      <w:rFonts w:ascii="Courier New" w:hAnsi="Courier New"/>
    </w:rPr>
  </w:style>
  <w:style w:type="character" w:customStyle="1" w:styleId="WW8Num36z5">
    <w:name w:val="WW8Num36z5"/>
    <w:uiPriority w:val="99"/>
    <w:rsid w:val="00BA078A"/>
    <w:rPr>
      <w:rFonts w:ascii="Wingdings" w:hAnsi="Wingdings"/>
    </w:rPr>
  </w:style>
  <w:style w:type="character" w:customStyle="1" w:styleId="WW8Num37z0">
    <w:name w:val="WW8Num37z0"/>
    <w:uiPriority w:val="99"/>
    <w:rsid w:val="00BA078A"/>
    <w:rPr>
      <w:rFonts w:ascii="Wingdings" w:hAnsi="Wingdings"/>
    </w:rPr>
  </w:style>
  <w:style w:type="character" w:customStyle="1" w:styleId="WW8Num37z1">
    <w:name w:val="WW8Num37z1"/>
    <w:uiPriority w:val="99"/>
    <w:rsid w:val="00BA078A"/>
    <w:rPr>
      <w:rFonts w:ascii="Courier New" w:hAnsi="Courier New"/>
    </w:rPr>
  </w:style>
  <w:style w:type="character" w:customStyle="1" w:styleId="WW8Num37z3">
    <w:name w:val="WW8Num37z3"/>
    <w:uiPriority w:val="99"/>
    <w:rsid w:val="00BA078A"/>
    <w:rPr>
      <w:rFonts w:ascii="Symbol" w:hAnsi="Symbol"/>
    </w:rPr>
  </w:style>
  <w:style w:type="character" w:styleId="Nmerodepgina">
    <w:name w:val="page number"/>
    <w:basedOn w:val="Fontepargpadro"/>
    <w:uiPriority w:val="99"/>
    <w:semiHidden/>
    <w:rsid w:val="00BA078A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BA078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BA078A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BA078A"/>
    <w:rPr>
      <w:rFonts w:cs="Times New Roman"/>
      <w:b/>
    </w:rPr>
  </w:style>
  <w:style w:type="character" w:customStyle="1" w:styleId="Marcadores">
    <w:name w:val="Marcadores"/>
    <w:uiPriority w:val="99"/>
    <w:rsid w:val="00BA078A"/>
    <w:rPr>
      <w:rFonts w:ascii="StarSymbol" w:hAnsi="StarSymbol"/>
      <w:sz w:val="18"/>
    </w:rPr>
  </w:style>
  <w:style w:type="character" w:customStyle="1" w:styleId="Smbolosdenumerao">
    <w:name w:val="Símbolos de numeração"/>
    <w:uiPriority w:val="99"/>
    <w:rsid w:val="00BA078A"/>
  </w:style>
  <w:style w:type="paragraph" w:customStyle="1" w:styleId="Captulo">
    <w:name w:val="Capítulo"/>
    <w:basedOn w:val="Normal"/>
    <w:next w:val="Corpodetexto"/>
    <w:uiPriority w:val="99"/>
    <w:rsid w:val="00BA0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A078A"/>
    <w:pPr>
      <w:jc w:val="both"/>
    </w:pPr>
    <w:rPr>
      <w:b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02924"/>
    <w:rPr>
      <w:rFonts w:cs="Times New Roman"/>
      <w:b/>
      <w:color w:val="000000"/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BA078A"/>
    <w:rPr>
      <w:rFonts w:cs="Tahoma"/>
    </w:rPr>
  </w:style>
  <w:style w:type="paragraph" w:styleId="Legenda">
    <w:name w:val="caption"/>
    <w:basedOn w:val="Normal"/>
    <w:next w:val="Normal"/>
    <w:uiPriority w:val="99"/>
    <w:qFormat/>
    <w:rsid w:val="00BA078A"/>
    <w:pPr>
      <w:keepLines/>
      <w:tabs>
        <w:tab w:val="left" w:pos="9639"/>
      </w:tabs>
      <w:ind w:right="134"/>
      <w:jc w:val="center"/>
    </w:pPr>
    <w:rPr>
      <w:rFonts w:ascii="Arial" w:hAnsi="Arial"/>
      <w:b/>
      <w:sz w:val="24"/>
    </w:rPr>
  </w:style>
  <w:style w:type="paragraph" w:customStyle="1" w:styleId="ndice">
    <w:name w:val="Índice"/>
    <w:basedOn w:val="Normal"/>
    <w:uiPriority w:val="99"/>
    <w:rsid w:val="00BA078A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har"/>
    <w:uiPriority w:val="99"/>
    <w:qFormat/>
    <w:rsid w:val="00BA07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BA078A"/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A078A"/>
    <w:pPr>
      <w:ind w:firstLine="567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A078A"/>
    <w:pPr>
      <w:ind w:left="141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BA078A"/>
    <w:pPr>
      <w:ind w:left="1776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BA07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BA078A"/>
    <w:pPr>
      <w:jc w:val="center"/>
    </w:pPr>
    <w:rPr>
      <w:b/>
      <w:color w:val="000000"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BA078A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326BE2"/>
    <w:rPr>
      <w:rFonts w:ascii="Arial" w:hAnsi="Arial" w:cs="Times New Roman"/>
      <w:sz w:val="24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semiHidden/>
    <w:rsid w:val="00BA078A"/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customStyle="1" w:styleId="ABNT">
    <w:name w:val="ABNT"/>
    <w:basedOn w:val="Normal"/>
    <w:uiPriority w:val="99"/>
    <w:rsid w:val="00BA078A"/>
    <w:pPr>
      <w:spacing w:line="440" w:lineRule="atLeast"/>
      <w:jc w:val="both"/>
    </w:pPr>
    <w:rPr>
      <w:sz w:val="24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rsid w:val="00BA078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Partesuperior-zdoformulrio">
    <w:name w:val="HTML Top of Form"/>
    <w:basedOn w:val="Normal"/>
    <w:next w:val="Normal"/>
    <w:link w:val="Partesuperior-zdoformulrioChar"/>
    <w:uiPriority w:val="99"/>
    <w:rsid w:val="00BA078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Sumrio1">
    <w:name w:val="toc 1"/>
    <w:basedOn w:val="Normal"/>
    <w:next w:val="Normal"/>
    <w:uiPriority w:val="99"/>
    <w:semiHidden/>
    <w:rsid w:val="00BA078A"/>
    <w:pPr>
      <w:tabs>
        <w:tab w:val="left" w:pos="709"/>
        <w:tab w:val="left" w:pos="800"/>
        <w:tab w:val="right" w:leader="dot" w:pos="9345"/>
      </w:tabs>
      <w:jc w:val="both"/>
    </w:pPr>
    <w:rPr>
      <w:sz w:val="24"/>
      <w:szCs w:val="24"/>
    </w:rPr>
  </w:style>
  <w:style w:type="paragraph" w:styleId="Sumrio2">
    <w:name w:val="toc 2"/>
    <w:basedOn w:val="Normal"/>
    <w:next w:val="Normal"/>
    <w:uiPriority w:val="99"/>
    <w:semiHidden/>
    <w:rsid w:val="00BA078A"/>
    <w:pPr>
      <w:ind w:left="200"/>
    </w:pPr>
  </w:style>
  <w:style w:type="paragraph" w:customStyle="1" w:styleId="Sub-ttulo3">
    <w:name w:val="Sub-título3"/>
    <w:basedOn w:val="Normal"/>
    <w:uiPriority w:val="99"/>
    <w:rsid w:val="00BA078A"/>
  </w:style>
  <w:style w:type="paragraph" w:styleId="Remissivo1">
    <w:name w:val="index 1"/>
    <w:basedOn w:val="Normal"/>
    <w:next w:val="Normal"/>
    <w:uiPriority w:val="99"/>
    <w:semiHidden/>
    <w:rsid w:val="00BA078A"/>
    <w:pPr>
      <w:ind w:left="200" w:hanging="200"/>
    </w:pPr>
  </w:style>
  <w:style w:type="paragraph" w:styleId="Sumrio3">
    <w:name w:val="toc 3"/>
    <w:basedOn w:val="Normal"/>
    <w:next w:val="Normal"/>
    <w:uiPriority w:val="99"/>
    <w:semiHidden/>
    <w:rsid w:val="00BA078A"/>
    <w:pPr>
      <w:ind w:left="400"/>
    </w:pPr>
  </w:style>
  <w:style w:type="paragraph" w:styleId="Sumrio4">
    <w:name w:val="toc 4"/>
    <w:basedOn w:val="Normal"/>
    <w:next w:val="Normal"/>
    <w:uiPriority w:val="99"/>
    <w:semiHidden/>
    <w:rsid w:val="00BA078A"/>
    <w:pPr>
      <w:ind w:left="600"/>
    </w:pPr>
  </w:style>
  <w:style w:type="paragraph" w:styleId="Sumrio5">
    <w:name w:val="toc 5"/>
    <w:basedOn w:val="Normal"/>
    <w:next w:val="Normal"/>
    <w:uiPriority w:val="99"/>
    <w:semiHidden/>
    <w:rsid w:val="00BA078A"/>
    <w:pPr>
      <w:ind w:left="800"/>
    </w:pPr>
  </w:style>
  <w:style w:type="paragraph" w:styleId="Sumrio6">
    <w:name w:val="toc 6"/>
    <w:basedOn w:val="Normal"/>
    <w:next w:val="Normal"/>
    <w:uiPriority w:val="99"/>
    <w:semiHidden/>
    <w:rsid w:val="00BA078A"/>
    <w:pPr>
      <w:ind w:left="1000"/>
    </w:pPr>
  </w:style>
  <w:style w:type="paragraph" w:styleId="Sumrio7">
    <w:name w:val="toc 7"/>
    <w:basedOn w:val="Normal"/>
    <w:next w:val="Normal"/>
    <w:uiPriority w:val="99"/>
    <w:semiHidden/>
    <w:rsid w:val="00BA078A"/>
    <w:pPr>
      <w:ind w:left="1200"/>
    </w:pPr>
  </w:style>
  <w:style w:type="paragraph" w:styleId="Sumrio8">
    <w:name w:val="toc 8"/>
    <w:basedOn w:val="Normal"/>
    <w:next w:val="Normal"/>
    <w:uiPriority w:val="99"/>
    <w:semiHidden/>
    <w:rsid w:val="00BA078A"/>
    <w:pPr>
      <w:ind w:left="1400"/>
    </w:pPr>
  </w:style>
  <w:style w:type="paragraph" w:styleId="Sumrio9">
    <w:name w:val="toc 9"/>
    <w:basedOn w:val="Normal"/>
    <w:next w:val="Normal"/>
    <w:uiPriority w:val="99"/>
    <w:semiHidden/>
    <w:rsid w:val="00BA078A"/>
    <w:pPr>
      <w:ind w:left="1600"/>
    </w:pPr>
  </w:style>
  <w:style w:type="paragraph" w:customStyle="1" w:styleId="Contedodatabela">
    <w:name w:val="Conteúdo da tabela"/>
    <w:basedOn w:val="Normal"/>
    <w:uiPriority w:val="99"/>
    <w:rsid w:val="00BA078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BA078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BA078A"/>
    <w:pPr>
      <w:suppressAutoHyphens w:val="0"/>
      <w:spacing w:before="100" w:after="100" w:line="240" w:lineRule="atLeast"/>
    </w:pPr>
    <w:rPr>
      <w:rFonts w:ascii="Verdana" w:eastAsia="Arial Unicode MS" w:hAnsi="Verdana" w:cs="Arial Unicode MS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D427A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AD427A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uiPriority w:val="99"/>
    <w:rsid w:val="00F41D05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96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60EA"/>
    <w:rPr>
      <w:rFonts w:ascii="Tahoma" w:hAnsi="Tahoma" w:cs="Tahoma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90371A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D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961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26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80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3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12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82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648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705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500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74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7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42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vitsas@petrobras.com.br" TargetMode="External"/><Relationship Id="rId13" Type="http://schemas.openxmlformats.org/officeDocument/2006/relationships/hyperlink" Target="mailto:rbentes@anatel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rigovieitas@anatel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ijm@id.uff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castellanos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souza@inmetro.gob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62E8-B255-41B2-990E-79F47A6E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1259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de Telecomunicações</vt:lpstr>
    </vt:vector>
  </TitlesOfParts>
  <Company>anatel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de Telecomunicações</dc:title>
  <dc:creator>Anatel</dc:creator>
  <cp:lastModifiedBy>Eliakim Lima de Oliveira</cp:lastModifiedBy>
  <cp:revision>9</cp:revision>
  <cp:lastPrinted>2018-05-16T13:33:00Z</cp:lastPrinted>
  <dcterms:created xsi:type="dcterms:W3CDTF">2018-04-02T17:55:00Z</dcterms:created>
  <dcterms:modified xsi:type="dcterms:W3CDTF">2018-08-17T16:49:00Z</dcterms:modified>
</cp:coreProperties>
</file>