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85" w:rsidRPr="002A7710" w:rsidRDefault="00DD63E3" w:rsidP="00845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70085" w:rsidRPr="002A7710">
        <w:rPr>
          <w:b/>
          <w:sz w:val="24"/>
          <w:szCs w:val="24"/>
        </w:rPr>
        <w:t>ª Reunião de 201</w:t>
      </w:r>
      <w:r w:rsidR="00233B34">
        <w:rPr>
          <w:b/>
          <w:sz w:val="24"/>
          <w:szCs w:val="24"/>
        </w:rPr>
        <w:t>8</w:t>
      </w:r>
    </w:p>
    <w:p w:rsidR="00770085" w:rsidRPr="002A7710" w:rsidRDefault="00770085" w:rsidP="00845D1D">
      <w:pPr>
        <w:jc w:val="center"/>
        <w:rPr>
          <w:b/>
          <w:sz w:val="24"/>
          <w:szCs w:val="24"/>
        </w:rPr>
      </w:pPr>
      <w:r w:rsidRPr="002A7710">
        <w:rPr>
          <w:b/>
          <w:sz w:val="24"/>
          <w:szCs w:val="24"/>
        </w:rPr>
        <w:t>Ata de Reunião</w:t>
      </w:r>
    </w:p>
    <w:p w:rsidR="00770085" w:rsidRPr="002A7710" w:rsidRDefault="00770085" w:rsidP="00845D1D">
      <w:pPr>
        <w:jc w:val="center"/>
        <w:rPr>
          <w:b/>
          <w:sz w:val="24"/>
          <w:szCs w:val="24"/>
        </w:rPr>
      </w:pPr>
      <w:r w:rsidRPr="002A7710">
        <w:rPr>
          <w:b/>
          <w:sz w:val="24"/>
          <w:szCs w:val="24"/>
        </w:rPr>
        <w:t>Grupo Ad Hoc Propagação</w:t>
      </w:r>
    </w:p>
    <w:p w:rsidR="00770085" w:rsidRDefault="00770085" w:rsidP="00582B83">
      <w:pPr>
        <w:jc w:val="both"/>
        <w:rPr>
          <w:color w:val="FF0000"/>
          <w:sz w:val="24"/>
          <w:szCs w:val="24"/>
        </w:rPr>
      </w:pPr>
    </w:p>
    <w:p w:rsidR="00845D1D" w:rsidRPr="00B46DAA" w:rsidRDefault="00845D1D" w:rsidP="00582B83">
      <w:pPr>
        <w:jc w:val="both"/>
        <w:rPr>
          <w:color w:val="FF0000"/>
          <w:sz w:val="24"/>
          <w:szCs w:val="24"/>
        </w:rPr>
      </w:pPr>
    </w:p>
    <w:p w:rsidR="00770085" w:rsidRPr="000141F2" w:rsidRDefault="00770085" w:rsidP="00582B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141F2">
        <w:rPr>
          <w:b/>
          <w:sz w:val="24"/>
          <w:szCs w:val="24"/>
          <w:lang w:eastAsia="pt-BR"/>
        </w:rPr>
        <w:t>Data</w:t>
      </w:r>
      <w:r w:rsidRPr="000141F2">
        <w:rPr>
          <w:sz w:val="24"/>
          <w:szCs w:val="24"/>
          <w:lang w:eastAsia="pt-BR"/>
        </w:rPr>
        <w:t xml:space="preserve">: </w:t>
      </w:r>
      <w:r w:rsidR="00A62C31">
        <w:rPr>
          <w:sz w:val="24"/>
          <w:szCs w:val="24"/>
          <w:lang w:eastAsia="pt-BR"/>
        </w:rPr>
        <w:t>18</w:t>
      </w:r>
      <w:r w:rsidR="009D0686" w:rsidRPr="000141F2">
        <w:rPr>
          <w:sz w:val="24"/>
          <w:szCs w:val="24"/>
          <w:lang w:eastAsia="pt-BR"/>
        </w:rPr>
        <w:t xml:space="preserve"> de </w:t>
      </w:r>
      <w:r w:rsidR="00A62C31">
        <w:rPr>
          <w:sz w:val="24"/>
          <w:szCs w:val="24"/>
          <w:lang w:eastAsia="pt-BR"/>
        </w:rPr>
        <w:t>maio</w:t>
      </w:r>
      <w:r w:rsidR="009D0686" w:rsidRPr="000141F2">
        <w:rPr>
          <w:sz w:val="24"/>
          <w:szCs w:val="24"/>
          <w:lang w:eastAsia="pt-BR"/>
        </w:rPr>
        <w:t xml:space="preserve"> de 201</w:t>
      </w:r>
      <w:r w:rsidR="00263460">
        <w:rPr>
          <w:sz w:val="24"/>
          <w:szCs w:val="24"/>
          <w:lang w:eastAsia="pt-BR"/>
        </w:rPr>
        <w:t>8</w:t>
      </w:r>
      <w:r w:rsidR="009D0686" w:rsidRPr="000141F2">
        <w:rPr>
          <w:sz w:val="24"/>
          <w:szCs w:val="24"/>
          <w:lang w:eastAsia="pt-BR"/>
        </w:rPr>
        <w:t xml:space="preserve"> - </w:t>
      </w:r>
      <w:r w:rsidRPr="000141F2">
        <w:rPr>
          <w:sz w:val="24"/>
          <w:szCs w:val="24"/>
          <w:lang w:eastAsia="pt-BR"/>
        </w:rPr>
        <w:t>Rio de Janeiro</w:t>
      </w:r>
      <w:r w:rsidR="009D0686" w:rsidRPr="000141F2">
        <w:rPr>
          <w:sz w:val="24"/>
          <w:szCs w:val="24"/>
          <w:lang w:eastAsia="pt-BR"/>
        </w:rPr>
        <w:t xml:space="preserve"> - </w:t>
      </w:r>
      <w:r w:rsidRPr="000141F2">
        <w:rPr>
          <w:sz w:val="24"/>
          <w:szCs w:val="24"/>
          <w:lang w:eastAsia="pt-BR"/>
        </w:rPr>
        <w:t>RJ</w:t>
      </w:r>
    </w:p>
    <w:p w:rsidR="00770085" w:rsidRPr="000141F2" w:rsidRDefault="00770085" w:rsidP="00582B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</w:p>
    <w:p w:rsidR="00770085" w:rsidRPr="000141F2" w:rsidRDefault="00770085" w:rsidP="00582B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141F2">
        <w:rPr>
          <w:b/>
          <w:sz w:val="24"/>
          <w:szCs w:val="24"/>
          <w:lang w:eastAsia="pt-BR"/>
        </w:rPr>
        <w:t>Endereço</w:t>
      </w:r>
      <w:r w:rsidRPr="000141F2">
        <w:rPr>
          <w:sz w:val="24"/>
          <w:szCs w:val="24"/>
          <w:lang w:eastAsia="pt-BR"/>
        </w:rPr>
        <w:t xml:space="preserve">: </w:t>
      </w:r>
    </w:p>
    <w:p w:rsidR="00770085" w:rsidRPr="000141F2" w:rsidRDefault="00770085" w:rsidP="00582B83">
      <w:pPr>
        <w:jc w:val="both"/>
        <w:rPr>
          <w:sz w:val="24"/>
          <w:szCs w:val="24"/>
          <w:lang w:eastAsia="pt-BR"/>
        </w:rPr>
      </w:pPr>
      <w:r w:rsidRPr="000141F2">
        <w:rPr>
          <w:sz w:val="24"/>
          <w:szCs w:val="24"/>
          <w:lang w:eastAsia="pt-BR"/>
        </w:rPr>
        <w:t>PETROBRAS</w:t>
      </w:r>
    </w:p>
    <w:p w:rsidR="00770085" w:rsidRPr="000141F2" w:rsidRDefault="002E5C5E" w:rsidP="00582B83">
      <w:pPr>
        <w:jc w:val="both"/>
        <w:rPr>
          <w:sz w:val="24"/>
          <w:szCs w:val="24"/>
          <w:lang w:eastAsia="pt-BR"/>
        </w:rPr>
      </w:pPr>
      <w:r w:rsidRPr="000141F2">
        <w:rPr>
          <w:sz w:val="24"/>
          <w:szCs w:val="24"/>
          <w:lang w:eastAsia="pt-BR"/>
        </w:rPr>
        <w:t xml:space="preserve">Edifício </w:t>
      </w:r>
      <w:r w:rsidR="00901C15">
        <w:rPr>
          <w:sz w:val="24"/>
          <w:szCs w:val="24"/>
          <w:lang w:eastAsia="pt-BR"/>
        </w:rPr>
        <w:t>Ouro Negro</w:t>
      </w:r>
    </w:p>
    <w:p w:rsidR="00770085" w:rsidRPr="000141F2" w:rsidRDefault="00770085" w:rsidP="00582B83">
      <w:pPr>
        <w:jc w:val="both"/>
        <w:rPr>
          <w:sz w:val="24"/>
          <w:szCs w:val="24"/>
          <w:lang w:eastAsia="pt-BR"/>
        </w:rPr>
      </w:pPr>
      <w:r w:rsidRPr="000141F2">
        <w:rPr>
          <w:sz w:val="24"/>
          <w:szCs w:val="24"/>
          <w:lang w:eastAsia="pt-BR"/>
        </w:rPr>
        <w:t>End</w:t>
      </w:r>
      <w:r w:rsidR="002E5C5E" w:rsidRPr="000141F2">
        <w:rPr>
          <w:sz w:val="24"/>
          <w:szCs w:val="24"/>
          <w:lang w:eastAsia="pt-BR"/>
        </w:rPr>
        <w:t xml:space="preserve">ereço: </w:t>
      </w:r>
      <w:r w:rsidR="00943AB8">
        <w:rPr>
          <w:sz w:val="24"/>
          <w:szCs w:val="24"/>
          <w:lang w:eastAsia="pt-BR"/>
        </w:rPr>
        <w:t>Rua Morais e Silva, n°</w:t>
      </w:r>
      <w:r w:rsidR="00901C15">
        <w:rPr>
          <w:sz w:val="24"/>
          <w:szCs w:val="24"/>
          <w:lang w:eastAsia="pt-BR"/>
        </w:rPr>
        <w:t>40</w:t>
      </w:r>
      <w:r w:rsidR="00BA5A20" w:rsidRPr="000141F2">
        <w:rPr>
          <w:sz w:val="24"/>
          <w:szCs w:val="24"/>
          <w:lang w:eastAsia="pt-BR"/>
        </w:rPr>
        <w:t xml:space="preserve"> </w:t>
      </w:r>
    </w:p>
    <w:p w:rsidR="00770085" w:rsidRPr="000141F2" w:rsidRDefault="00901C15" w:rsidP="00582B83">
      <w:pPr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Maracanã</w:t>
      </w:r>
      <w:r w:rsidR="00770085" w:rsidRPr="000141F2">
        <w:rPr>
          <w:sz w:val="24"/>
          <w:szCs w:val="24"/>
          <w:lang w:eastAsia="pt-BR"/>
        </w:rPr>
        <w:t>, Rio de Janeiro – RJ</w:t>
      </w:r>
    </w:p>
    <w:p w:rsidR="00770085" w:rsidRPr="000141F2" w:rsidRDefault="002E5C5E" w:rsidP="00582B83">
      <w:pPr>
        <w:jc w:val="both"/>
        <w:rPr>
          <w:b/>
          <w:sz w:val="24"/>
          <w:szCs w:val="24"/>
        </w:rPr>
      </w:pPr>
      <w:r w:rsidRPr="000141F2">
        <w:rPr>
          <w:sz w:val="24"/>
          <w:szCs w:val="24"/>
          <w:lang w:eastAsia="pt-BR"/>
        </w:rPr>
        <w:t>Sala 0</w:t>
      </w:r>
      <w:r w:rsidR="0096246F">
        <w:rPr>
          <w:sz w:val="24"/>
          <w:szCs w:val="24"/>
          <w:lang w:eastAsia="pt-BR"/>
        </w:rPr>
        <w:t>2</w:t>
      </w:r>
      <w:r w:rsidRPr="000141F2">
        <w:rPr>
          <w:sz w:val="24"/>
          <w:szCs w:val="24"/>
          <w:lang w:eastAsia="pt-BR"/>
        </w:rPr>
        <w:t xml:space="preserve">, </w:t>
      </w:r>
      <w:r w:rsidR="003B3195">
        <w:rPr>
          <w:sz w:val="24"/>
          <w:szCs w:val="24"/>
          <w:lang w:eastAsia="pt-BR"/>
        </w:rPr>
        <w:t>quinto</w:t>
      </w:r>
      <w:r w:rsidR="00943AB8">
        <w:rPr>
          <w:sz w:val="24"/>
          <w:szCs w:val="24"/>
          <w:lang w:eastAsia="pt-BR"/>
        </w:rPr>
        <w:t xml:space="preserve"> andar do Edifício Ouro Negro</w:t>
      </w:r>
    </w:p>
    <w:p w:rsidR="00770085" w:rsidRPr="007363EA" w:rsidRDefault="00770085" w:rsidP="00582B83">
      <w:pPr>
        <w:jc w:val="both"/>
        <w:rPr>
          <w:sz w:val="24"/>
          <w:szCs w:val="24"/>
        </w:rPr>
      </w:pPr>
    </w:p>
    <w:p w:rsidR="00770085" w:rsidRPr="007363EA" w:rsidRDefault="00770085" w:rsidP="00582B83">
      <w:pPr>
        <w:jc w:val="both"/>
        <w:rPr>
          <w:sz w:val="24"/>
          <w:szCs w:val="24"/>
        </w:rPr>
      </w:pPr>
      <w:r w:rsidRPr="007363EA">
        <w:rPr>
          <w:b/>
          <w:sz w:val="24"/>
          <w:szCs w:val="24"/>
        </w:rPr>
        <w:t>Início</w:t>
      </w:r>
      <w:r w:rsidRPr="007363EA">
        <w:rPr>
          <w:sz w:val="24"/>
          <w:szCs w:val="24"/>
        </w:rPr>
        <w:t>: 09h</w:t>
      </w:r>
      <w:r w:rsidR="000627D7">
        <w:rPr>
          <w:sz w:val="24"/>
          <w:szCs w:val="24"/>
        </w:rPr>
        <w:t>0</w:t>
      </w:r>
      <w:r w:rsidRPr="007363EA">
        <w:rPr>
          <w:sz w:val="24"/>
          <w:szCs w:val="24"/>
        </w:rPr>
        <w:t>0min</w:t>
      </w:r>
    </w:p>
    <w:p w:rsidR="00770085" w:rsidRPr="007363EA" w:rsidRDefault="00770085" w:rsidP="00582B83">
      <w:pPr>
        <w:jc w:val="both"/>
        <w:rPr>
          <w:sz w:val="24"/>
          <w:szCs w:val="24"/>
        </w:rPr>
      </w:pPr>
      <w:r w:rsidRPr="007363EA">
        <w:rPr>
          <w:b/>
          <w:sz w:val="24"/>
          <w:szCs w:val="24"/>
        </w:rPr>
        <w:t>Encerramento</w:t>
      </w:r>
      <w:r w:rsidR="00376BAA">
        <w:rPr>
          <w:sz w:val="24"/>
          <w:szCs w:val="24"/>
        </w:rPr>
        <w:t xml:space="preserve">: </w:t>
      </w:r>
      <w:r w:rsidR="0096246F">
        <w:rPr>
          <w:sz w:val="24"/>
          <w:szCs w:val="24"/>
        </w:rPr>
        <w:t>12h00</w:t>
      </w:r>
      <w:r w:rsidR="00845D1D">
        <w:rPr>
          <w:sz w:val="24"/>
          <w:szCs w:val="24"/>
        </w:rPr>
        <w:t>min</w:t>
      </w:r>
    </w:p>
    <w:p w:rsidR="00770085" w:rsidRPr="007363EA" w:rsidRDefault="00770085" w:rsidP="00582B83">
      <w:pPr>
        <w:jc w:val="both"/>
        <w:rPr>
          <w:sz w:val="24"/>
          <w:szCs w:val="24"/>
        </w:rPr>
      </w:pPr>
    </w:p>
    <w:p w:rsidR="00770085" w:rsidRPr="00804709" w:rsidRDefault="00770085" w:rsidP="00582B83">
      <w:pPr>
        <w:jc w:val="both"/>
        <w:rPr>
          <w:sz w:val="24"/>
          <w:szCs w:val="24"/>
        </w:rPr>
      </w:pPr>
    </w:p>
    <w:p w:rsidR="00770085" w:rsidRDefault="00770085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 w:rsidRPr="00804709">
        <w:rPr>
          <w:b/>
          <w:sz w:val="24"/>
          <w:szCs w:val="24"/>
        </w:rPr>
        <w:t>Abertura</w:t>
      </w:r>
    </w:p>
    <w:p w:rsidR="00582B83" w:rsidRPr="00804709" w:rsidRDefault="00582B83" w:rsidP="00582B83">
      <w:pPr>
        <w:suppressAutoHyphens w:val="0"/>
        <w:ind w:left="720"/>
        <w:jc w:val="both"/>
        <w:rPr>
          <w:b/>
          <w:sz w:val="24"/>
          <w:szCs w:val="24"/>
        </w:rPr>
      </w:pPr>
    </w:p>
    <w:p w:rsidR="0047352B" w:rsidRDefault="00770085" w:rsidP="00582B83">
      <w:pPr>
        <w:jc w:val="both"/>
        <w:rPr>
          <w:sz w:val="24"/>
          <w:szCs w:val="24"/>
        </w:rPr>
      </w:pPr>
      <w:r w:rsidRPr="00804709">
        <w:rPr>
          <w:sz w:val="24"/>
          <w:szCs w:val="24"/>
        </w:rPr>
        <w:t xml:space="preserve">O Eng. Ângelo </w:t>
      </w:r>
      <w:r w:rsidR="00967BBE">
        <w:rPr>
          <w:sz w:val="24"/>
          <w:szCs w:val="24"/>
        </w:rPr>
        <w:t xml:space="preserve">Eng. </w:t>
      </w:r>
      <w:proofErr w:type="spellStart"/>
      <w:r w:rsidR="00967BBE">
        <w:rPr>
          <w:sz w:val="24"/>
          <w:szCs w:val="24"/>
        </w:rPr>
        <w:t>Canavitsas</w:t>
      </w:r>
      <w:proofErr w:type="spellEnd"/>
      <w:r w:rsidRPr="00804709">
        <w:rPr>
          <w:sz w:val="24"/>
          <w:szCs w:val="24"/>
        </w:rPr>
        <w:t xml:space="preserve"> abriu a reunião agradecendo a presença de todos, iniciando os trabalhos. </w:t>
      </w:r>
    </w:p>
    <w:p w:rsidR="003D631C" w:rsidRDefault="003D631C" w:rsidP="00582B83">
      <w:pPr>
        <w:jc w:val="both"/>
        <w:rPr>
          <w:sz w:val="24"/>
          <w:szCs w:val="24"/>
        </w:rPr>
      </w:pPr>
    </w:p>
    <w:p w:rsidR="002B1A89" w:rsidRDefault="003D631C" w:rsidP="00582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967BBE">
        <w:rPr>
          <w:sz w:val="24"/>
          <w:szCs w:val="24"/>
        </w:rPr>
        <w:t xml:space="preserve">Eng. </w:t>
      </w:r>
      <w:proofErr w:type="spellStart"/>
      <w:r w:rsidR="00967BBE">
        <w:rPr>
          <w:sz w:val="24"/>
          <w:szCs w:val="24"/>
        </w:rPr>
        <w:t>Canavitsas</w:t>
      </w:r>
      <w:proofErr w:type="spellEnd"/>
      <w:r w:rsidR="0047352B">
        <w:rPr>
          <w:sz w:val="24"/>
          <w:szCs w:val="24"/>
        </w:rPr>
        <w:t xml:space="preserve"> complementou a </w:t>
      </w:r>
      <w:r>
        <w:rPr>
          <w:sz w:val="24"/>
          <w:szCs w:val="24"/>
        </w:rPr>
        <w:t>abertura da reunião</w:t>
      </w:r>
      <w:r w:rsidR="00461970">
        <w:rPr>
          <w:sz w:val="24"/>
          <w:szCs w:val="24"/>
        </w:rPr>
        <w:t xml:space="preserve"> informando que o p</w:t>
      </w:r>
      <w:r w:rsidR="0047352B">
        <w:rPr>
          <w:sz w:val="24"/>
          <w:szCs w:val="24"/>
        </w:rPr>
        <w:t>articipante Cristiano Rodrigues de</w:t>
      </w:r>
      <w:r>
        <w:rPr>
          <w:sz w:val="24"/>
          <w:szCs w:val="24"/>
        </w:rPr>
        <w:t xml:space="preserve">monstrou interesse em participar </w:t>
      </w:r>
      <w:r w:rsidR="0047352B">
        <w:rPr>
          <w:sz w:val="24"/>
          <w:szCs w:val="24"/>
        </w:rPr>
        <w:t>das medições</w:t>
      </w:r>
      <w:r w:rsidR="002B1A89">
        <w:rPr>
          <w:sz w:val="24"/>
          <w:szCs w:val="24"/>
        </w:rPr>
        <w:t xml:space="preserve"> e campo, de difração. </w:t>
      </w:r>
    </w:p>
    <w:p w:rsidR="002B1A89" w:rsidRDefault="002B1A89" w:rsidP="00582B83">
      <w:pPr>
        <w:jc w:val="both"/>
        <w:rPr>
          <w:sz w:val="24"/>
          <w:szCs w:val="24"/>
        </w:rPr>
      </w:pPr>
    </w:p>
    <w:p w:rsidR="00461970" w:rsidRPr="00461970" w:rsidRDefault="003D631C" w:rsidP="00582B83">
      <w:pPr>
        <w:jc w:val="both"/>
        <w:rPr>
          <w:sz w:val="24"/>
          <w:szCs w:val="24"/>
        </w:rPr>
      </w:pPr>
      <w:r>
        <w:rPr>
          <w:sz w:val="24"/>
          <w:szCs w:val="24"/>
        </w:rPr>
        <w:t>Por último, convidou todos os presentes a</w:t>
      </w:r>
      <w:r w:rsidR="00461970">
        <w:rPr>
          <w:sz w:val="24"/>
          <w:szCs w:val="24"/>
        </w:rPr>
        <w:t xml:space="preserve"> participar</w:t>
      </w:r>
      <w:r>
        <w:rPr>
          <w:sz w:val="24"/>
          <w:szCs w:val="24"/>
        </w:rPr>
        <w:t xml:space="preserve"> e apresentar trabalhos</w:t>
      </w:r>
      <w:r w:rsidR="00461970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61970">
        <w:rPr>
          <w:sz w:val="24"/>
          <w:szCs w:val="24"/>
        </w:rPr>
        <w:t>o Seminário APTEL 2018</w:t>
      </w:r>
      <w:r w:rsidR="002B1A89">
        <w:rPr>
          <w:sz w:val="24"/>
          <w:szCs w:val="24"/>
        </w:rPr>
        <w:t>, a ser realizado em outubro.</w:t>
      </w:r>
    </w:p>
    <w:p w:rsidR="00461970" w:rsidRDefault="00461970" w:rsidP="00582B83">
      <w:pPr>
        <w:jc w:val="both"/>
        <w:rPr>
          <w:color w:val="FF0000"/>
          <w:sz w:val="24"/>
          <w:szCs w:val="24"/>
        </w:rPr>
      </w:pPr>
    </w:p>
    <w:p w:rsidR="00BE29D7" w:rsidRPr="00B46DAA" w:rsidRDefault="00BE29D7" w:rsidP="00582B83">
      <w:pPr>
        <w:jc w:val="both"/>
        <w:rPr>
          <w:color w:val="FF0000"/>
          <w:sz w:val="24"/>
          <w:szCs w:val="24"/>
        </w:rPr>
      </w:pPr>
    </w:p>
    <w:p w:rsidR="00770085" w:rsidRDefault="00770085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 w:rsidRPr="002F35A6">
        <w:rPr>
          <w:b/>
          <w:sz w:val="24"/>
          <w:szCs w:val="24"/>
        </w:rPr>
        <w:t>Designação do relator</w:t>
      </w:r>
    </w:p>
    <w:p w:rsidR="00582B83" w:rsidRPr="002F35A6" w:rsidRDefault="00582B83" w:rsidP="00582B83">
      <w:pPr>
        <w:suppressAutoHyphens w:val="0"/>
        <w:ind w:left="720"/>
        <w:jc w:val="both"/>
        <w:rPr>
          <w:b/>
          <w:sz w:val="24"/>
          <w:szCs w:val="24"/>
        </w:rPr>
      </w:pPr>
    </w:p>
    <w:p w:rsidR="00AF2CD9" w:rsidRPr="00B46DAA" w:rsidRDefault="00AF2CD9" w:rsidP="00AF2CD9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Eliakim Lima</w:t>
      </w:r>
      <w:r w:rsidRPr="002F35A6">
        <w:rPr>
          <w:sz w:val="24"/>
          <w:szCs w:val="24"/>
        </w:rPr>
        <w:t xml:space="preserve"> foi designado relator da reunião. </w:t>
      </w:r>
    </w:p>
    <w:p w:rsidR="00770085" w:rsidRDefault="00770085" w:rsidP="00582B83">
      <w:pPr>
        <w:jc w:val="both"/>
        <w:rPr>
          <w:sz w:val="24"/>
          <w:szCs w:val="24"/>
        </w:rPr>
      </w:pPr>
    </w:p>
    <w:p w:rsidR="00BE29D7" w:rsidRPr="00B8157D" w:rsidRDefault="00BE29D7" w:rsidP="00582B83">
      <w:pPr>
        <w:jc w:val="both"/>
        <w:rPr>
          <w:sz w:val="24"/>
          <w:szCs w:val="24"/>
        </w:rPr>
      </w:pPr>
    </w:p>
    <w:p w:rsidR="00843C2B" w:rsidRDefault="00EC5BE6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Programação </w:t>
      </w:r>
      <w:r w:rsidR="00AF2CD9">
        <w:rPr>
          <w:b/>
          <w:sz w:val="24"/>
          <w:szCs w:val="24"/>
        </w:rPr>
        <w:t xml:space="preserve">de Reuniões para </w:t>
      </w:r>
      <w:r>
        <w:rPr>
          <w:b/>
          <w:sz w:val="24"/>
          <w:szCs w:val="24"/>
        </w:rPr>
        <w:t>2018</w:t>
      </w:r>
    </w:p>
    <w:p w:rsidR="00AF2CD9" w:rsidRDefault="00AF2CD9" w:rsidP="00AF2CD9">
      <w:pPr>
        <w:suppressAutoHyphens w:val="0"/>
        <w:jc w:val="both"/>
        <w:rPr>
          <w:b/>
          <w:sz w:val="24"/>
          <w:szCs w:val="24"/>
        </w:rPr>
      </w:pPr>
    </w:p>
    <w:p w:rsidR="00AF2CD9" w:rsidRDefault="00AF2CD9" w:rsidP="00AF2CD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Conforme informações do Eng. Rodrigo Vieitas, o cronograma de reuniões para o Grupo Ad Hoc Propagação e do GRR.5 para o ano de 2018 está previsto da seguinte maneira:</w:t>
      </w:r>
    </w:p>
    <w:p w:rsidR="00AF2CD9" w:rsidRDefault="00AF2CD9" w:rsidP="00AF2CD9">
      <w:pPr>
        <w:suppressAutoHyphens w:val="0"/>
        <w:jc w:val="both"/>
        <w:rPr>
          <w:sz w:val="24"/>
          <w:szCs w:val="24"/>
        </w:rPr>
      </w:pPr>
    </w:p>
    <w:p w:rsidR="00AF2CD9" w:rsidRDefault="00AF2CD9" w:rsidP="00AF2CD9">
      <w:pPr>
        <w:suppressAutoHyphens w:val="0"/>
        <w:jc w:val="both"/>
        <w:rPr>
          <w:sz w:val="24"/>
          <w:szCs w:val="24"/>
        </w:rPr>
      </w:pPr>
      <w:r w:rsidRPr="00AF2CD9">
        <w:rPr>
          <w:sz w:val="24"/>
          <w:szCs w:val="24"/>
          <w:u w:val="single"/>
        </w:rPr>
        <w:t>Grupo Ad Hoc Propagação</w:t>
      </w:r>
      <w:r>
        <w:rPr>
          <w:sz w:val="24"/>
          <w:szCs w:val="24"/>
        </w:rPr>
        <w:t>: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2"/>
          <w:szCs w:val="24"/>
        </w:rPr>
        <w:t>ª</w:t>
      </w:r>
      <w:r>
        <w:rPr>
          <w:sz w:val="24"/>
          <w:szCs w:val="24"/>
        </w:rPr>
        <w:t xml:space="preserve"> reunião: 16 de março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2ª reunião: 18 de maio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3ª reunião: 17 de agosto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4ª reunião: 30 de novembro de 2018</w:t>
      </w:r>
    </w:p>
    <w:p w:rsidR="00AF2CD9" w:rsidRDefault="00AF2CD9" w:rsidP="00AF2CD9">
      <w:pPr>
        <w:suppressAutoHyphens w:val="0"/>
        <w:jc w:val="both"/>
        <w:rPr>
          <w:sz w:val="24"/>
          <w:szCs w:val="24"/>
        </w:rPr>
      </w:pPr>
    </w:p>
    <w:p w:rsidR="00AF2CD9" w:rsidRPr="00AF2CD9" w:rsidRDefault="00AF2CD9" w:rsidP="00AF2CD9">
      <w:pPr>
        <w:suppressAutoHyphens w:val="0"/>
        <w:jc w:val="both"/>
        <w:rPr>
          <w:sz w:val="24"/>
          <w:szCs w:val="24"/>
          <w:u w:val="single"/>
        </w:rPr>
      </w:pPr>
      <w:r w:rsidRPr="00AF2CD9">
        <w:rPr>
          <w:sz w:val="24"/>
          <w:szCs w:val="24"/>
          <w:u w:val="single"/>
        </w:rPr>
        <w:t>GRR.5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>
        <w:rPr>
          <w:sz w:val="22"/>
          <w:szCs w:val="24"/>
        </w:rPr>
        <w:t>ª</w:t>
      </w:r>
      <w:r>
        <w:rPr>
          <w:sz w:val="24"/>
          <w:szCs w:val="24"/>
        </w:rPr>
        <w:t xml:space="preserve"> reunião: 13 de março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2ª reunião: 22 de maio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3ª reunião: 21 de agosto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4ª reunião: 4 de dezembro de 2018</w:t>
      </w:r>
    </w:p>
    <w:p w:rsidR="00AF2CD9" w:rsidRDefault="00AF2CD9" w:rsidP="00AF2CD9">
      <w:pPr>
        <w:suppressAutoHyphens w:val="0"/>
        <w:jc w:val="both"/>
        <w:rPr>
          <w:sz w:val="24"/>
          <w:szCs w:val="24"/>
        </w:rPr>
      </w:pPr>
    </w:p>
    <w:p w:rsidR="00013EE3" w:rsidRPr="00AF2CD9" w:rsidRDefault="00013EE3" w:rsidP="00AF2CD9">
      <w:pPr>
        <w:suppressAutoHyphens w:val="0"/>
        <w:jc w:val="both"/>
        <w:rPr>
          <w:sz w:val="24"/>
          <w:szCs w:val="24"/>
        </w:rPr>
      </w:pPr>
    </w:p>
    <w:p w:rsidR="009A3840" w:rsidRDefault="006C3617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Convênio  EMBRAPA</w:t>
      </w:r>
      <w:r w:rsidR="00121DED">
        <w:rPr>
          <w:b/>
          <w:sz w:val="24"/>
          <w:szCs w:val="24"/>
        </w:rPr>
        <w:t xml:space="preserve"> </w:t>
      </w:r>
      <w:bookmarkStart w:id="0" w:name="_GoBack"/>
      <w:bookmarkEnd w:id="0"/>
      <w:r w:rsidR="00121DED">
        <w:rPr>
          <w:b/>
          <w:sz w:val="24"/>
          <w:szCs w:val="24"/>
        </w:rPr>
        <w:t>&amp;</w:t>
      </w:r>
      <w:r w:rsidR="00121DED">
        <w:rPr>
          <w:b/>
          <w:sz w:val="24"/>
          <w:szCs w:val="24"/>
        </w:rPr>
        <w:t xml:space="preserve"> ANATEL</w:t>
      </w:r>
    </w:p>
    <w:p w:rsidR="006C3617" w:rsidRDefault="006C3617" w:rsidP="00582B83">
      <w:pPr>
        <w:suppressAutoHyphens w:val="0"/>
        <w:jc w:val="both"/>
        <w:rPr>
          <w:sz w:val="24"/>
          <w:szCs w:val="24"/>
        </w:rPr>
      </w:pPr>
    </w:p>
    <w:p w:rsidR="00461970" w:rsidRDefault="00967BBE" w:rsidP="00582B8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r w:rsidR="00461970">
        <w:rPr>
          <w:sz w:val="24"/>
          <w:szCs w:val="24"/>
        </w:rPr>
        <w:t>Rodolfo questionou se o contrato é oneroso</w:t>
      </w:r>
      <w:r w:rsidR="00E92C81">
        <w:rPr>
          <w:sz w:val="24"/>
          <w:szCs w:val="24"/>
        </w:rPr>
        <w:t>. Foi explicado que o convênio não é oneroso, e no momento o contrato está</w:t>
      </w:r>
      <w:r>
        <w:rPr>
          <w:sz w:val="24"/>
          <w:szCs w:val="24"/>
        </w:rPr>
        <w:t xml:space="preserve"> na</w:t>
      </w:r>
      <w:r w:rsidR="0046197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61970">
        <w:rPr>
          <w:sz w:val="24"/>
          <w:szCs w:val="24"/>
        </w:rPr>
        <w:t>rocuradoria da ANTEL</w:t>
      </w:r>
      <w:r w:rsidR="002B1A89">
        <w:rPr>
          <w:sz w:val="24"/>
          <w:szCs w:val="24"/>
        </w:rPr>
        <w:t>,</w:t>
      </w:r>
      <w:r w:rsidR="00461970">
        <w:rPr>
          <w:sz w:val="24"/>
          <w:szCs w:val="24"/>
        </w:rPr>
        <w:t xml:space="preserve"> em fase final</w:t>
      </w:r>
      <w:r w:rsidR="002B1A89">
        <w:rPr>
          <w:sz w:val="24"/>
          <w:szCs w:val="24"/>
        </w:rPr>
        <w:t xml:space="preserve"> de avaliação.</w:t>
      </w:r>
      <w:r w:rsidR="00810FF2">
        <w:rPr>
          <w:sz w:val="24"/>
          <w:szCs w:val="24"/>
        </w:rPr>
        <w:t xml:space="preserve"> </w:t>
      </w:r>
    </w:p>
    <w:p w:rsidR="00810FF2" w:rsidRDefault="00810FF2" w:rsidP="00582B83">
      <w:pPr>
        <w:suppressAutoHyphens w:val="0"/>
        <w:jc w:val="both"/>
        <w:rPr>
          <w:sz w:val="24"/>
          <w:szCs w:val="24"/>
        </w:rPr>
      </w:pPr>
    </w:p>
    <w:p w:rsidR="00810FF2" w:rsidRDefault="00967BBE" w:rsidP="00582B8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Rodrigo </w:t>
      </w:r>
      <w:r w:rsidR="00810FF2">
        <w:rPr>
          <w:sz w:val="24"/>
          <w:szCs w:val="24"/>
        </w:rPr>
        <w:t>Vieitas</w:t>
      </w:r>
      <w:r>
        <w:rPr>
          <w:sz w:val="24"/>
          <w:szCs w:val="24"/>
        </w:rPr>
        <w:t>, da ANTEL,</w:t>
      </w:r>
      <w:r w:rsidR="00810FF2">
        <w:rPr>
          <w:sz w:val="24"/>
          <w:szCs w:val="24"/>
        </w:rPr>
        <w:t xml:space="preserve"> deu mais detalhes sobre o convênio, informando que a EMBRAPA elaborou uma minuta</w:t>
      </w:r>
      <w:r w:rsidR="00601601">
        <w:rPr>
          <w:sz w:val="24"/>
          <w:szCs w:val="24"/>
        </w:rPr>
        <w:t>,</w:t>
      </w:r>
      <w:r w:rsidR="00810FF2">
        <w:rPr>
          <w:sz w:val="24"/>
          <w:szCs w:val="24"/>
        </w:rPr>
        <w:t xml:space="preserve"> a qual foi reformulada para os padrões da A</w:t>
      </w:r>
      <w:r w:rsidR="00013EE3">
        <w:rPr>
          <w:sz w:val="24"/>
          <w:szCs w:val="24"/>
        </w:rPr>
        <w:t xml:space="preserve">NATEL e </w:t>
      </w:r>
      <w:r w:rsidR="00810FF2">
        <w:rPr>
          <w:sz w:val="24"/>
          <w:szCs w:val="24"/>
        </w:rPr>
        <w:t>enviada</w:t>
      </w:r>
      <w:r>
        <w:rPr>
          <w:sz w:val="24"/>
          <w:szCs w:val="24"/>
        </w:rPr>
        <w:t xml:space="preserve"> à</w:t>
      </w:r>
      <w:r w:rsidR="00810FF2">
        <w:rPr>
          <w:sz w:val="24"/>
          <w:szCs w:val="24"/>
        </w:rPr>
        <w:t xml:space="preserve"> Procuradoria</w:t>
      </w:r>
      <w:r>
        <w:rPr>
          <w:sz w:val="24"/>
          <w:szCs w:val="24"/>
        </w:rPr>
        <w:t xml:space="preserve"> </w:t>
      </w:r>
      <w:r w:rsidR="00013EE3">
        <w:rPr>
          <w:sz w:val="24"/>
          <w:szCs w:val="24"/>
        </w:rPr>
        <w:t>da ANATEL para firmar o convênio. Há expectativa de que um parecer seja emitido até o final da próxima semana</w:t>
      </w:r>
      <w:r w:rsidR="00601601">
        <w:rPr>
          <w:sz w:val="24"/>
          <w:szCs w:val="24"/>
        </w:rPr>
        <w:t>.</w:t>
      </w:r>
    </w:p>
    <w:p w:rsidR="00013EE3" w:rsidRDefault="00013EE3" w:rsidP="00582B83">
      <w:pPr>
        <w:suppressAutoHyphens w:val="0"/>
        <w:jc w:val="both"/>
        <w:rPr>
          <w:sz w:val="24"/>
          <w:szCs w:val="24"/>
        </w:rPr>
      </w:pPr>
    </w:p>
    <w:p w:rsidR="00013EE3" w:rsidRPr="006C3617" w:rsidRDefault="00195F1B" w:rsidP="00013EE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O Eng. Ro</w:t>
      </w:r>
      <w:r w:rsidR="00013EE3" w:rsidRPr="00013EE3">
        <w:rPr>
          <w:sz w:val="24"/>
          <w:szCs w:val="24"/>
        </w:rPr>
        <w:t>drigo comentou sobre a possibilidade de convênios com diferen</w:t>
      </w:r>
      <w:r>
        <w:rPr>
          <w:sz w:val="24"/>
          <w:szCs w:val="24"/>
        </w:rPr>
        <w:t>tes órgãos, em âmbito regional, dada a decisão da presidência da ANATEL em delegar aos Gerentes Regionais autorização para estabelecer convênio com outros Órgãos</w:t>
      </w:r>
      <w:r w:rsidR="00013EE3" w:rsidRPr="00013EE3">
        <w:rPr>
          <w:sz w:val="24"/>
          <w:szCs w:val="24"/>
        </w:rPr>
        <w:t>.</w:t>
      </w:r>
    </w:p>
    <w:p w:rsidR="00770085" w:rsidRDefault="00770085" w:rsidP="00582B83">
      <w:pPr>
        <w:jc w:val="both"/>
        <w:rPr>
          <w:sz w:val="24"/>
          <w:szCs w:val="24"/>
        </w:rPr>
      </w:pPr>
    </w:p>
    <w:p w:rsidR="007208BD" w:rsidRDefault="007208BD" w:rsidP="00582B83">
      <w:pPr>
        <w:jc w:val="both"/>
        <w:rPr>
          <w:sz w:val="24"/>
          <w:szCs w:val="24"/>
        </w:rPr>
      </w:pPr>
    </w:p>
    <w:p w:rsidR="00D824DF" w:rsidRPr="00D824DF" w:rsidRDefault="00975C08" w:rsidP="003956C5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Estudos </w:t>
      </w:r>
      <w:r w:rsidR="00D824DF" w:rsidRPr="00D824DF">
        <w:rPr>
          <w:b/>
          <w:bCs/>
          <w:sz w:val="24"/>
          <w:szCs w:val="24"/>
        </w:rPr>
        <w:t>Medições em campo - Difração, Propagação Ionosférica e Condutividade do Solo</w:t>
      </w:r>
    </w:p>
    <w:p w:rsidR="00800369" w:rsidRDefault="00800369" w:rsidP="00800369">
      <w:pPr>
        <w:suppressAutoHyphens w:val="0"/>
        <w:jc w:val="both"/>
        <w:rPr>
          <w:sz w:val="24"/>
          <w:szCs w:val="24"/>
        </w:rPr>
      </w:pPr>
    </w:p>
    <w:p w:rsidR="00800369" w:rsidRDefault="00410CF3" w:rsidP="00410CF3">
      <w:pPr>
        <w:suppressAutoHyphens w:val="0"/>
        <w:jc w:val="both"/>
        <w:rPr>
          <w:sz w:val="24"/>
          <w:szCs w:val="24"/>
        </w:rPr>
      </w:pPr>
      <w:r w:rsidRPr="003E3917">
        <w:rPr>
          <w:sz w:val="24"/>
          <w:szCs w:val="24"/>
          <w:u w:val="single"/>
        </w:rPr>
        <w:t>Medição de Difração</w:t>
      </w:r>
    </w:p>
    <w:p w:rsidR="00461970" w:rsidRDefault="00461970" w:rsidP="00410CF3">
      <w:pPr>
        <w:suppressAutoHyphens w:val="0"/>
        <w:jc w:val="both"/>
        <w:rPr>
          <w:sz w:val="24"/>
          <w:szCs w:val="24"/>
        </w:rPr>
      </w:pPr>
    </w:p>
    <w:p w:rsidR="00461970" w:rsidRDefault="00967BBE" w:rsidP="00410CF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r w:rsidR="00461970">
        <w:rPr>
          <w:sz w:val="24"/>
          <w:szCs w:val="24"/>
        </w:rPr>
        <w:t xml:space="preserve">Pedro </w:t>
      </w:r>
      <w:r>
        <w:rPr>
          <w:sz w:val="24"/>
          <w:szCs w:val="24"/>
        </w:rPr>
        <w:t>Ca</w:t>
      </w:r>
      <w:r w:rsidR="002B1A89">
        <w:rPr>
          <w:sz w:val="24"/>
          <w:szCs w:val="24"/>
        </w:rPr>
        <w:t>s</w:t>
      </w:r>
      <w:r>
        <w:rPr>
          <w:sz w:val="24"/>
          <w:szCs w:val="24"/>
        </w:rPr>
        <w:t>t</w:t>
      </w:r>
      <w:r w:rsidR="002B1A89">
        <w:rPr>
          <w:sz w:val="24"/>
          <w:szCs w:val="24"/>
        </w:rPr>
        <w:t>e</w:t>
      </w:r>
      <w:r>
        <w:rPr>
          <w:sz w:val="24"/>
          <w:szCs w:val="24"/>
        </w:rPr>
        <w:t>llanos</w:t>
      </w:r>
      <w:r w:rsidR="002B1A89">
        <w:rPr>
          <w:sz w:val="24"/>
          <w:szCs w:val="24"/>
        </w:rPr>
        <w:t>,</w:t>
      </w:r>
      <w:r>
        <w:rPr>
          <w:sz w:val="24"/>
          <w:szCs w:val="24"/>
        </w:rPr>
        <w:t xml:space="preserve"> da UFF</w:t>
      </w:r>
      <w:r w:rsidR="002B1A89">
        <w:rPr>
          <w:sz w:val="24"/>
          <w:szCs w:val="24"/>
        </w:rPr>
        <w:t>,</w:t>
      </w:r>
      <w:r>
        <w:rPr>
          <w:sz w:val="24"/>
          <w:szCs w:val="24"/>
        </w:rPr>
        <w:t xml:space="preserve"> e</w:t>
      </w:r>
      <w:r w:rsidR="00461970">
        <w:rPr>
          <w:sz w:val="24"/>
          <w:szCs w:val="24"/>
        </w:rPr>
        <w:t xml:space="preserve">xplicou como foi elaborado </w:t>
      </w:r>
      <w:r w:rsidR="00E92C81">
        <w:rPr>
          <w:sz w:val="24"/>
          <w:szCs w:val="24"/>
        </w:rPr>
        <w:t xml:space="preserve">o equipamento que será utilizado junto ao </w:t>
      </w:r>
      <w:proofErr w:type="spellStart"/>
      <w:r w:rsidR="00E92C81">
        <w:rPr>
          <w:sz w:val="24"/>
          <w:szCs w:val="24"/>
        </w:rPr>
        <w:t>drone</w:t>
      </w:r>
      <w:proofErr w:type="spellEnd"/>
      <w:r w:rsidR="00E92C81">
        <w:rPr>
          <w:sz w:val="24"/>
          <w:szCs w:val="24"/>
        </w:rPr>
        <w:t xml:space="preserve"> para a realização das medições. Informando que o equipamento tem </w:t>
      </w:r>
      <w:r w:rsidR="002B1A89">
        <w:rPr>
          <w:sz w:val="24"/>
          <w:szCs w:val="24"/>
        </w:rPr>
        <w:t xml:space="preserve">autonomia de bateria </w:t>
      </w:r>
      <w:r w:rsidR="00013EE3">
        <w:rPr>
          <w:sz w:val="24"/>
          <w:szCs w:val="24"/>
        </w:rPr>
        <w:t>de</w:t>
      </w:r>
      <w:r w:rsidR="002B1A89">
        <w:rPr>
          <w:sz w:val="24"/>
          <w:szCs w:val="24"/>
        </w:rPr>
        <w:t xml:space="preserve"> aproximadamente</w:t>
      </w:r>
      <w:r w:rsidR="00013EE3">
        <w:rPr>
          <w:sz w:val="24"/>
          <w:szCs w:val="24"/>
        </w:rPr>
        <w:t xml:space="preserve"> 1 hora e 30 minutos,</w:t>
      </w:r>
      <w:r w:rsidR="00E92C81">
        <w:rPr>
          <w:sz w:val="24"/>
          <w:szCs w:val="24"/>
        </w:rPr>
        <w:t xml:space="preserve"> com um peso</w:t>
      </w:r>
      <w:r w:rsidR="002B1A89">
        <w:rPr>
          <w:sz w:val="24"/>
          <w:szCs w:val="24"/>
        </w:rPr>
        <w:t xml:space="preserve"> estimando em</w:t>
      </w:r>
      <w:r w:rsidR="00E92C81">
        <w:rPr>
          <w:sz w:val="24"/>
          <w:szCs w:val="24"/>
        </w:rPr>
        <w:t xml:space="preserve"> 300 gramas. </w:t>
      </w:r>
      <w:r w:rsidR="00013EE3">
        <w:rPr>
          <w:sz w:val="24"/>
          <w:szCs w:val="24"/>
        </w:rPr>
        <w:t>Ademais, apresentou brevemente o artigo elaborado em conjunto com o aluno Gabriel Bach, da Universidade Federal Fluminense, contendo maiores detalhamentos sobre as características do dispositivo</w:t>
      </w:r>
      <w:r w:rsidR="00E92C81">
        <w:rPr>
          <w:sz w:val="24"/>
          <w:szCs w:val="24"/>
        </w:rPr>
        <w:t>.</w:t>
      </w:r>
    </w:p>
    <w:p w:rsidR="00E92C81" w:rsidRDefault="00E92C81" w:rsidP="00410CF3">
      <w:pPr>
        <w:suppressAutoHyphens w:val="0"/>
        <w:jc w:val="both"/>
        <w:rPr>
          <w:sz w:val="24"/>
          <w:szCs w:val="24"/>
        </w:rPr>
      </w:pPr>
    </w:p>
    <w:p w:rsidR="00E92C81" w:rsidRDefault="00967BBE" w:rsidP="00967B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r w:rsidR="00E92C81">
        <w:rPr>
          <w:sz w:val="24"/>
          <w:szCs w:val="24"/>
        </w:rPr>
        <w:t>André</w:t>
      </w:r>
      <w:r>
        <w:rPr>
          <w:sz w:val="24"/>
          <w:szCs w:val="24"/>
        </w:rPr>
        <w:t xml:space="preserve"> Barcel</w:t>
      </w:r>
      <w:r w:rsidR="002B1A89">
        <w:rPr>
          <w:sz w:val="24"/>
          <w:szCs w:val="24"/>
        </w:rPr>
        <w:t>l</w:t>
      </w:r>
      <w:r>
        <w:rPr>
          <w:sz w:val="24"/>
          <w:szCs w:val="24"/>
        </w:rPr>
        <w:t>os, d</w:t>
      </w:r>
      <w:r w:rsidR="00013EE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013EE3">
        <w:rPr>
          <w:sz w:val="24"/>
          <w:szCs w:val="24"/>
        </w:rPr>
        <w:t>ANATEL</w:t>
      </w:r>
      <w:r>
        <w:rPr>
          <w:sz w:val="24"/>
          <w:szCs w:val="24"/>
        </w:rPr>
        <w:t xml:space="preserve">, questionou sobre </w:t>
      </w:r>
      <w:r w:rsidR="00E92C81">
        <w:rPr>
          <w:sz w:val="24"/>
          <w:szCs w:val="24"/>
        </w:rPr>
        <w:t>o tipo da antena</w:t>
      </w:r>
      <w:r>
        <w:rPr>
          <w:sz w:val="24"/>
          <w:szCs w:val="24"/>
        </w:rPr>
        <w:t xml:space="preserve"> que será utilizado nas medições</w:t>
      </w:r>
      <w:r w:rsidR="00E92C81">
        <w:rPr>
          <w:sz w:val="24"/>
          <w:szCs w:val="24"/>
        </w:rPr>
        <w:t>.</w:t>
      </w:r>
      <w:r>
        <w:rPr>
          <w:sz w:val="24"/>
          <w:szCs w:val="24"/>
        </w:rPr>
        <w:t xml:space="preserve"> O</w:t>
      </w:r>
      <w:r w:rsidR="00E92C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Eng. </w:t>
      </w:r>
      <w:proofErr w:type="spellStart"/>
      <w:r>
        <w:rPr>
          <w:sz w:val="24"/>
          <w:szCs w:val="24"/>
        </w:rPr>
        <w:t>Canavitsas</w:t>
      </w:r>
      <w:proofErr w:type="spellEnd"/>
      <w:r w:rsidR="00E92C81">
        <w:rPr>
          <w:sz w:val="24"/>
          <w:szCs w:val="24"/>
        </w:rPr>
        <w:t xml:space="preserve"> </w:t>
      </w:r>
      <w:r w:rsidR="00D22A61">
        <w:rPr>
          <w:sz w:val="24"/>
          <w:szCs w:val="24"/>
        </w:rPr>
        <w:t>informou que será</w:t>
      </w:r>
      <w:r w:rsidR="00013EE3">
        <w:rPr>
          <w:sz w:val="24"/>
          <w:szCs w:val="24"/>
        </w:rPr>
        <w:t xml:space="preserve"> uma antena do tipo</w:t>
      </w:r>
      <w:r w:rsidR="00E92C81">
        <w:rPr>
          <w:sz w:val="24"/>
          <w:szCs w:val="24"/>
        </w:rPr>
        <w:t xml:space="preserve"> Yagi</w:t>
      </w:r>
      <w:r w:rsidR="00D22A61">
        <w:rPr>
          <w:sz w:val="24"/>
          <w:szCs w:val="24"/>
        </w:rPr>
        <w:t>, montada especialmente para as medições</w:t>
      </w:r>
      <w:r w:rsidR="00013EE3">
        <w:rPr>
          <w:sz w:val="24"/>
          <w:szCs w:val="24"/>
        </w:rPr>
        <w:t>.</w:t>
      </w:r>
    </w:p>
    <w:p w:rsidR="00E92C81" w:rsidRDefault="00E92C81" w:rsidP="00410CF3">
      <w:pPr>
        <w:suppressAutoHyphens w:val="0"/>
        <w:jc w:val="both"/>
        <w:rPr>
          <w:sz w:val="24"/>
          <w:szCs w:val="24"/>
        </w:rPr>
      </w:pPr>
    </w:p>
    <w:p w:rsidR="007B0A8D" w:rsidRDefault="007B0A8D" w:rsidP="00800369">
      <w:pPr>
        <w:suppressAutoHyphens w:val="0"/>
        <w:jc w:val="both"/>
        <w:rPr>
          <w:sz w:val="24"/>
          <w:szCs w:val="24"/>
        </w:rPr>
      </w:pPr>
    </w:p>
    <w:p w:rsidR="00800369" w:rsidRDefault="00410CF3" w:rsidP="00410CF3">
      <w:pPr>
        <w:suppressAutoHyphens w:val="0"/>
        <w:jc w:val="both"/>
        <w:rPr>
          <w:sz w:val="24"/>
          <w:szCs w:val="24"/>
        </w:rPr>
      </w:pPr>
      <w:r w:rsidRPr="003E3917">
        <w:rPr>
          <w:sz w:val="24"/>
          <w:szCs w:val="24"/>
          <w:u w:val="single"/>
        </w:rPr>
        <w:t>Propagação Ionosférica</w:t>
      </w:r>
    </w:p>
    <w:p w:rsidR="00601601" w:rsidRDefault="00601601" w:rsidP="00410CF3">
      <w:pPr>
        <w:suppressAutoHyphens w:val="0"/>
        <w:jc w:val="both"/>
        <w:rPr>
          <w:sz w:val="24"/>
          <w:szCs w:val="24"/>
        </w:rPr>
      </w:pPr>
    </w:p>
    <w:p w:rsidR="00D70E71" w:rsidRDefault="00967BBE" w:rsidP="00410CF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proofErr w:type="spellStart"/>
      <w:r>
        <w:rPr>
          <w:sz w:val="24"/>
          <w:szCs w:val="24"/>
        </w:rPr>
        <w:t>Canavitsas</w:t>
      </w:r>
      <w:proofErr w:type="spellEnd"/>
      <w:r w:rsidR="00D70E71">
        <w:rPr>
          <w:sz w:val="24"/>
          <w:szCs w:val="24"/>
        </w:rPr>
        <w:t xml:space="preserve"> informou que </w:t>
      </w:r>
      <w:r w:rsidR="00D22A61">
        <w:rPr>
          <w:sz w:val="24"/>
          <w:szCs w:val="24"/>
        </w:rPr>
        <w:t xml:space="preserve">entrou </w:t>
      </w:r>
      <w:r w:rsidR="00D70E71">
        <w:rPr>
          <w:sz w:val="24"/>
          <w:szCs w:val="24"/>
        </w:rPr>
        <w:t>e</w:t>
      </w:r>
      <w:r w:rsidR="00D22A61">
        <w:rPr>
          <w:sz w:val="24"/>
          <w:szCs w:val="24"/>
        </w:rPr>
        <w:t xml:space="preserve">m contato com o </w:t>
      </w:r>
      <w:proofErr w:type="spellStart"/>
      <w:r w:rsidR="00D22A61">
        <w:rPr>
          <w:sz w:val="24"/>
          <w:szCs w:val="24"/>
        </w:rPr>
        <w:t>Sgt</w:t>
      </w:r>
      <w:proofErr w:type="spellEnd"/>
      <w:r w:rsidR="00601601">
        <w:rPr>
          <w:sz w:val="24"/>
          <w:szCs w:val="24"/>
        </w:rPr>
        <w:t xml:space="preserve">. </w:t>
      </w:r>
      <w:r w:rsidR="00D70E71">
        <w:rPr>
          <w:sz w:val="24"/>
          <w:szCs w:val="24"/>
        </w:rPr>
        <w:t>Arraes</w:t>
      </w:r>
      <w:r w:rsidR="00D22A61">
        <w:rPr>
          <w:sz w:val="24"/>
          <w:szCs w:val="24"/>
        </w:rPr>
        <w:t xml:space="preserve"> (da Aeronáutica)</w:t>
      </w:r>
      <w:r w:rsidR="00601601">
        <w:rPr>
          <w:sz w:val="24"/>
          <w:szCs w:val="24"/>
        </w:rPr>
        <w:t xml:space="preserve"> para tratar das medições de propagações ionosférica.</w:t>
      </w:r>
      <w:r w:rsidR="00D22A61">
        <w:rPr>
          <w:sz w:val="24"/>
          <w:szCs w:val="24"/>
        </w:rPr>
        <w:t xml:space="preserve"> Foi informado que o campo de recepção das antenas HF é distante do Centro de Comunicações, localizado em uma área isolada. Será necessária a medição dos sinais recebidos naquela localidade </w:t>
      </w:r>
    </w:p>
    <w:p w:rsidR="00D70E71" w:rsidRDefault="00D70E71" w:rsidP="00410CF3">
      <w:pPr>
        <w:suppressAutoHyphens w:val="0"/>
        <w:jc w:val="both"/>
        <w:rPr>
          <w:sz w:val="24"/>
          <w:szCs w:val="24"/>
        </w:rPr>
      </w:pPr>
    </w:p>
    <w:p w:rsidR="00601601" w:rsidRPr="00800369" w:rsidRDefault="0072071B" w:rsidP="00410CF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r w:rsidR="00D70E71">
        <w:rPr>
          <w:sz w:val="24"/>
          <w:szCs w:val="24"/>
        </w:rPr>
        <w:t>Andr</w:t>
      </w:r>
      <w:r w:rsidR="00A82326">
        <w:rPr>
          <w:sz w:val="24"/>
          <w:szCs w:val="24"/>
        </w:rPr>
        <w:t>é Barcel</w:t>
      </w:r>
      <w:r w:rsidR="00D22A61">
        <w:rPr>
          <w:sz w:val="24"/>
          <w:szCs w:val="24"/>
        </w:rPr>
        <w:t>l</w:t>
      </w:r>
      <w:r w:rsidR="00A82326">
        <w:rPr>
          <w:sz w:val="24"/>
          <w:szCs w:val="24"/>
        </w:rPr>
        <w:t>os informou</w:t>
      </w:r>
      <w:r w:rsidR="00D70E71">
        <w:rPr>
          <w:sz w:val="24"/>
          <w:szCs w:val="24"/>
        </w:rPr>
        <w:t xml:space="preserve"> </w:t>
      </w:r>
      <w:r w:rsidR="00013EE3" w:rsidRPr="00013EE3">
        <w:rPr>
          <w:sz w:val="24"/>
          <w:szCs w:val="24"/>
        </w:rPr>
        <w:t xml:space="preserve">que a ANATEL possui uma rede de sondas distribuídas em todo território nacional, mas </w:t>
      </w:r>
      <w:r w:rsidR="00013EE3">
        <w:rPr>
          <w:sz w:val="24"/>
          <w:szCs w:val="24"/>
        </w:rPr>
        <w:t>a varredura começa na faixa de 1</w:t>
      </w:r>
      <w:r w:rsidR="00013EE3" w:rsidRPr="00013EE3">
        <w:rPr>
          <w:sz w:val="24"/>
          <w:szCs w:val="24"/>
        </w:rPr>
        <w:t>0 MHz. André en</w:t>
      </w:r>
      <w:r w:rsidR="00013EE3">
        <w:rPr>
          <w:sz w:val="24"/>
          <w:szCs w:val="24"/>
        </w:rPr>
        <w:t xml:space="preserve">trará em contato com as </w:t>
      </w:r>
      <w:r w:rsidR="00013EE3">
        <w:rPr>
          <w:sz w:val="24"/>
          <w:szCs w:val="24"/>
        </w:rPr>
        <w:lastRenderedPageBreak/>
        <w:t>demais r</w:t>
      </w:r>
      <w:r w:rsidR="00013EE3" w:rsidRPr="00013EE3">
        <w:rPr>
          <w:sz w:val="24"/>
          <w:szCs w:val="24"/>
        </w:rPr>
        <w:t>egionais</w:t>
      </w:r>
      <w:r w:rsidR="00013EE3">
        <w:rPr>
          <w:sz w:val="24"/>
          <w:szCs w:val="24"/>
        </w:rPr>
        <w:t xml:space="preserve"> da Agência</w:t>
      </w:r>
      <w:r w:rsidR="00013EE3" w:rsidRPr="00013EE3">
        <w:rPr>
          <w:sz w:val="24"/>
          <w:szCs w:val="24"/>
        </w:rPr>
        <w:t xml:space="preserve"> para verificar disponibilidade da instalação do equipamento. A expectativa é </w:t>
      </w:r>
      <w:r w:rsidR="00013EE3">
        <w:rPr>
          <w:sz w:val="24"/>
          <w:szCs w:val="24"/>
        </w:rPr>
        <w:t xml:space="preserve">que as medições ocorram nos meses de </w:t>
      </w:r>
      <w:r w:rsidR="002078E8" w:rsidRPr="00013EE3">
        <w:rPr>
          <w:sz w:val="24"/>
          <w:szCs w:val="24"/>
        </w:rPr>
        <w:t>julho</w:t>
      </w:r>
      <w:r w:rsidR="00013EE3" w:rsidRPr="00013EE3">
        <w:rPr>
          <w:sz w:val="24"/>
          <w:szCs w:val="24"/>
        </w:rPr>
        <w:t xml:space="preserve"> </w:t>
      </w:r>
      <w:r w:rsidR="00013EE3">
        <w:rPr>
          <w:sz w:val="24"/>
          <w:szCs w:val="24"/>
        </w:rPr>
        <w:t>e</w:t>
      </w:r>
      <w:r w:rsidR="00013EE3" w:rsidRPr="00013EE3">
        <w:rPr>
          <w:sz w:val="24"/>
          <w:szCs w:val="24"/>
        </w:rPr>
        <w:t xml:space="preserve"> </w:t>
      </w:r>
      <w:r w:rsidR="002078E8" w:rsidRPr="00013EE3">
        <w:rPr>
          <w:sz w:val="24"/>
          <w:szCs w:val="24"/>
        </w:rPr>
        <w:t>agosto</w:t>
      </w:r>
      <w:r w:rsidR="00013EE3" w:rsidRPr="00013EE3">
        <w:rPr>
          <w:sz w:val="24"/>
          <w:szCs w:val="24"/>
        </w:rPr>
        <w:t>.</w:t>
      </w:r>
    </w:p>
    <w:p w:rsidR="00013EE3" w:rsidRDefault="00013EE3" w:rsidP="00800369">
      <w:pPr>
        <w:suppressAutoHyphens w:val="0"/>
        <w:jc w:val="both"/>
        <w:rPr>
          <w:sz w:val="24"/>
          <w:szCs w:val="24"/>
        </w:rPr>
      </w:pPr>
    </w:p>
    <w:p w:rsidR="00800369" w:rsidRDefault="00D55302" w:rsidP="002205C8">
      <w:pPr>
        <w:suppressAutoHyphens w:val="0"/>
        <w:jc w:val="both"/>
        <w:rPr>
          <w:sz w:val="24"/>
          <w:szCs w:val="24"/>
        </w:rPr>
      </w:pPr>
      <w:r w:rsidRPr="003E3917">
        <w:rPr>
          <w:sz w:val="24"/>
          <w:szCs w:val="24"/>
          <w:u w:val="single"/>
        </w:rPr>
        <w:t>Condutividade do Solo</w:t>
      </w:r>
      <w:r>
        <w:rPr>
          <w:sz w:val="24"/>
          <w:szCs w:val="24"/>
        </w:rPr>
        <w:t xml:space="preserve"> </w:t>
      </w:r>
      <w:r w:rsidR="007F559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601601" w:rsidRDefault="00601601" w:rsidP="002205C8">
      <w:pPr>
        <w:suppressAutoHyphens w:val="0"/>
        <w:jc w:val="both"/>
        <w:rPr>
          <w:sz w:val="24"/>
          <w:szCs w:val="24"/>
        </w:rPr>
      </w:pPr>
    </w:p>
    <w:p w:rsidR="00013EE3" w:rsidRDefault="00013EE3" w:rsidP="00013EE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r w:rsidRPr="00013EE3">
        <w:rPr>
          <w:sz w:val="24"/>
          <w:szCs w:val="24"/>
        </w:rPr>
        <w:t>Rodolfo sugeriu ao Canavitsas uma visita ao INMETRO, para alinhar temas de interesse para o grupo Ad Hoc</w:t>
      </w:r>
      <w:r>
        <w:rPr>
          <w:sz w:val="24"/>
          <w:szCs w:val="24"/>
        </w:rPr>
        <w:t xml:space="preserve"> sobre as pesquisas em condutividade do solo. O Eng. Canavitsas entrará em contato para coordenar e agendar a visita.</w:t>
      </w:r>
    </w:p>
    <w:p w:rsidR="00013EE3" w:rsidRDefault="00013EE3" w:rsidP="002205C8">
      <w:pPr>
        <w:suppressAutoHyphens w:val="0"/>
        <w:jc w:val="both"/>
        <w:rPr>
          <w:sz w:val="24"/>
          <w:szCs w:val="24"/>
        </w:rPr>
      </w:pPr>
    </w:p>
    <w:p w:rsidR="00013EE3" w:rsidRPr="00800369" w:rsidRDefault="00032FD5" w:rsidP="002205C8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Obs.: </w:t>
      </w:r>
      <w:r w:rsidR="00013EE3">
        <w:rPr>
          <w:sz w:val="24"/>
          <w:szCs w:val="24"/>
        </w:rPr>
        <w:t>O Eng. Canavitsas informou que fará uma minuta</w:t>
      </w:r>
      <w:r>
        <w:rPr>
          <w:sz w:val="24"/>
          <w:szCs w:val="24"/>
        </w:rPr>
        <w:t xml:space="preserve"> da contribuição para UIT - SG3</w:t>
      </w:r>
      <w:r w:rsidR="00013EE3">
        <w:rPr>
          <w:sz w:val="24"/>
          <w:szCs w:val="24"/>
        </w:rPr>
        <w:t xml:space="preserve"> e</w:t>
      </w:r>
      <w:r>
        <w:rPr>
          <w:sz w:val="24"/>
          <w:szCs w:val="24"/>
        </w:rPr>
        <w:t>, a</w:t>
      </w:r>
      <w:r w:rsidR="00013EE3">
        <w:rPr>
          <w:sz w:val="24"/>
          <w:szCs w:val="24"/>
        </w:rPr>
        <w:t xml:space="preserve"> enviará até o domingo para que os demais interessados possam contribuir. </w:t>
      </w:r>
    </w:p>
    <w:p w:rsidR="00C64CCB" w:rsidRDefault="00D55302" w:rsidP="00582B83">
      <w:pPr>
        <w:jc w:val="both"/>
        <w:rPr>
          <w:sz w:val="24"/>
          <w:szCs w:val="24"/>
        </w:rPr>
      </w:pPr>
      <w:r w:rsidRPr="00D469F5">
        <w:rPr>
          <w:sz w:val="24"/>
          <w:szCs w:val="24"/>
        </w:rPr>
        <w:t xml:space="preserve"> </w:t>
      </w:r>
    </w:p>
    <w:p w:rsidR="007B0A8D" w:rsidRDefault="007B0A8D" w:rsidP="00582B83">
      <w:pPr>
        <w:jc w:val="both"/>
        <w:rPr>
          <w:sz w:val="24"/>
          <w:szCs w:val="24"/>
        </w:rPr>
      </w:pPr>
    </w:p>
    <w:p w:rsidR="005D20C1" w:rsidRDefault="005D20C1" w:rsidP="00582B83">
      <w:pPr>
        <w:jc w:val="both"/>
        <w:rPr>
          <w:sz w:val="24"/>
          <w:szCs w:val="24"/>
        </w:rPr>
      </w:pPr>
    </w:p>
    <w:p w:rsidR="00D014DA" w:rsidRPr="00975C08" w:rsidRDefault="0079394C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 w:rsidRPr="00975C08">
        <w:rPr>
          <w:b/>
          <w:bCs/>
          <w:sz w:val="24"/>
          <w:szCs w:val="24"/>
        </w:rPr>
        <w:t>Uso de Drone e Lancha para as medições de difração</w:t>
      </w:r>
    </w:p>
    <w:p w:rsidR="00A758B7" w:rsidRDefault="00A758B7" w:rsidP="00A758B7">
      <w:pPr>
        <w:jc w:val="both"/>
        <w:rPr>
          <w:sz w:val="24"/>
          <w:szCs w:val="24"/>
        </w:rPr>
      </w:pPr>
    </w:p>
    <w:p w:rsidR="007B0A8D" w:rsidRDefault="005D20C1" w:rsidP="007B0A8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Sobre o d</w:t>
      </w:r>
      <w:r w:rsidR="007B0A8D">
        <w:rPr>
          <w:sz w:val="24"/>
          <w:szCs w:val="24"/>
        </w:rPr>
        <w:t>rone</w:t>
      </w:r>
      <w:r w:rsidR="00D67184">
        <w:rPr>
          <w:sz w:val="24"/>
          <w:szCs w:val="24"/>
        </w:rPr>
        <w:t>,</w:t>
      </w:r>
      <w:r w:rsidR="0072071B">
        <w:rPr>
          <w:sz w:val="24"/>
          <w:szCs w:val="24"/>
        </w:rPr>
        <w:t xml:space="preserve"> o Eng.</w:t>
      </w:r>
      <w:r w:rsidR="007B0A8D">
        <w:rPr>
          <w:sz w:val="24"/>
          <w:szCs w:val="24"/>
        </w:rPr>
        <w:t xml:space="preserve"> Rodrigo Vieitas explicou o processo burocrático da contratação. Comentou que as empresas que estavam sobre an</w:t>
      </w:r>
      <w:r>
        <w:rPr>
          <w:sz w:val="24"/>
          <w:szCs w:val="24"/>
        </w:rPr>
        <w:t>á</w:t>
      </w:r>
      <w:r w:rsidR="007B0A8D">
        <w:rPr>
          <w:sz w:val="24"/>
          <w:szCs w:val="24"/>
        </w:rPr>
        <w:t xml:space="preserve">lise não </w:t>
      </w:r>
      <w:r>
        <w:rPr>
          <w:sz w:val="24"/>
          <w:szCs w:val="24"/>
        </w:rPr>
        <w:t>possuíam</w:t>
      </w:r>
      <w:r w:rsidR="007B0A8D">
        <w:rPr>
          <w:sz w:val="24"/>
          <w:szCs w:val="24"/>
        </w:rPr>
        <w:t xml:space="preserve"> </w:t>
      </w:r>
      <w:r>
        <w:rPr>
          <w:sz w:val="24"/>
          <w:szCs w:val="24"/>
        </w:rPr>
        <w:t>toda</w:t>
      </w:r>
      <w:r w:rsidR="007B0A8D">
        <w:rPr>
          <w:sz w:val="24"/>
          <w:szCs w:val="24"/>
        </w:rPr>
        <w:t xml:space="preserve"> documentaç</w:t>
      </w:r>
      <w:r>
        <w:rPr>
          <w:sz w:val="24"/>
          <w:szCs w:val="24"/>
        </w:rPr>
        <w:t>ão necessária</w:t>
      </w:r>
      <w:r w:rsidR="007B0A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(certidões negativas) </w:t>
      </w:r>
      <w:r w:rsidR="007B0A8D">
        <w:rPr>
          <w:sz w:val="24"/>
          <w:szCs w:val="24"/>
        </w:rPr>
        <w:t>no âmbito Federal, E</w:t>
      </w:r>
      <w:r>
        <w:rPr>
          <w:sz w:val="24"/>
          <w:szCs w:val="24"/>
        </w:rPr>
        <w:t>stadual e Municipal. E</w:t>
      </w:r>
      <w:r w:rsidR="007B0A8D">
        <w:rPr>
          <w:sz w:val="24"/>
          <w:szCs w:val="24"/>
        </w:rPr>
        <w:t>xistem</w:t>
      </w:r>
      <w:r>
        <w:rPr>
          <w:sz w:val="24"/>
          <w:szCs w:val="24"/>
        </w:rPr>
        <w:t xml:space="preserve"> ainda outros dois </w:t>
      </w:r>
      <w:r w:rsidR="007B0A8D">
        <w:rPr>
          <w:sz w:val="24"/>
          <w:szCs w:val="24"/>
        </w:rPr>
        <w:t>orçamentos válidos</w:t>
      </w:r>
      <w:r>
        <w:rPr>
          <w:sz w:val="24"/>
          <w:szCs w:val="24"/>
        </w:rPr>
        <w:t>, em análise</w:t>
      </w:r>
      <w:r w:rsidR="007B0A8D">
        <w:rPr>
          <w:sz w:val="24"/>
          <w:szCs w:val="24"/>
        </w:rPr>
        <w:t xml:space="preserve">. </w:t>
      </w:r>
      <w:r w:rsidR="00D67184">
        <w:rPr>
          <w:sz w:val="24"/>
          <w:szCs w:val="24"/>
        </w:rPr>
        <w:t xml:space="preserve">Rodrigo Vieitas explicou o esforço de trabalho que foi montado </w:t>
      </w:r>
      <w:r w:rsidR="007B0A8D">
        <w:rPr>
          <w:sz w:val="24"/>
          <w:szCs w:val="24"/>
        </w:rPr>
        <w:t>para analisar as propostas para que as medições ocorram.</w:t>
      </w:r>
    </w:p>
    <w:p w:rsidR="007B0A8D" w:rsidRDefault="007B0A8D" w:rsidP="007B0A8D">
      <w:pPr>
        <w:suppressAutoHyphens w:val="0"/>
        <w:jc w:val="both"/>
        <w:rPr>
          <w:sz w:val="24"/>
          <w:szCs w:val="24"/>
        </w:rPr>
      </w:pPr>
    </w:p>
    <w:p w:rsidR="007B0A8D" w:rsidRDefault="007B0A8D" w:rsidP="007B0A8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Sobre a lancha</w:t>
      </w:r>
      <w:r w:rsidR="005D20C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D20C1">
        <w:rPr>
          <w:sz w:val="24"/>
          <w:szCs w:val="24"/>
        </w:rPr>
        <w:t>O Eng. Robson informou</w:t>
      </w:r>
      <w:r>
        <w:rPr>
          <w:sz w:val="24"/>
          <w:szCs w:val="24"/>
        </w:rPr>
        <w:t xml:space="preserve"> que a empresa contratada para a</w:t>
      </w:r>
      <w:r w:rsidR="00785523">
        <w:rPr>
          <w:sz w:val="24"/>
          <w:szCs w:val="24"/>
        </w:rPr>
        <w:t>s últimas medições</w:t>
      </w:r>
      <w:r>
        <w:rPr>
          <w:sz w:val="24"/>
          <w:szCs w:val="24"/>
        </w:rPr>
        <w:t xml:space="preserve"> foi descartada por não possuir documentação necessária para realizar a contratação</w:t>
      </w:r>
      <w:r w:rsidR="005D20C1">
        <w:rPr>
          <w:sz w:val="24"/>
          <w:szCs w:val="24"/>
        </w:rPr>
        <w:t xml:space="preserve"> via ANATEL</w:t>
      </w:r>
      <w:r>
        <w:rPr>
          <w:sz w:val="24"/>
          <w:szCs w:val="24"/>
        </w:rPr>
        <w:t>.</w:t>
      </w:r>
    </w:p>
    <w:p w:rsidR="00785523" w:rsidRDefault="00785523" w:rsidP="007B0A8D">
      <w:pPr>
        <w:suppressAutoHyphens w:val="0"/>
        <w:jc w:val="both"/>
        <w:rPr>
          <w:sz w:val="24"/>
          <w:szCs w:val="24"/>
        </w:rPr>
      </w:pPr>
    </w:p>
    <w:p w:rsidR="00785523" w:rsidRDefault="0072071B" w:rsidP="007B0A8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r w:rsidR="00D67184">
        <w:rPr>
          <w:sz w:val="24"/>
          <w:szCs w:val="24"/>
        </w:rPr>
        <w:t>André</w:t>
      </w:r>
      <w:r>
        <w:rPr>
          <w:sz w:val="24"/>
          <w:szCs w:val="24"/>
        </w:rPr>
        <w:t xml:space="preserve"> Barcelos</w:t>
      </w:r>
      <w:r w:rsidR="00D67184">
        <w:rPr>
          <w:sz w:val="24"/>
          <w:szCs w:val="24"/>
        </w:rPr>
        <w:t xml:space="preserve"> comentou sobre a incipiência quanto à utilização de drones.</w:t>
      </w:r>
      <w:r>
        <w:rPr>
          <w:sz w:val="24"/>
          <w:szCs w:val="24"/>
        </w:rPr>
        <w:t xml:space="preserve"> O</w:t>
      </w:r>
      <w:r w:rsidR="00D67184">
        <w:rPr>
          <w:sz w:val="24"/>
          <w:szCs w:val="24"/>
        </w:rPr>
        <w:t xml:space="preserve"> </w:t>
      </w:r>
      <w:r w:rsidR="00967BBE">
        <w:rPr>
          <w:sz w:val="24"/>
          <w:szCs w:val="24"/>
        </w:rPr>
        <w:t>Eng. Canavitsas</w:t>
      </w:r>
      <w:r w:rsidR="00785523">
        <w:rPr>
          <w:sz w:val="24"/>
          <w:szCs w:val="24"/>
        </w:rPr>
        <w:t xml:space="preserve"> apresentou, de</w:t>
      </w:r>
      <w:r w:rsidR="002D535C">
        <w:rPr>
          <w:sz w:val="24"/>
          <w:szCs w:val="24"/>
        </w:rPr>
        <w:t xml:space="preserve"> m</w:t>
      </w:r>
      <w:r w:rsidR="00785523">
        <w:rPr>
          <w:sz w:val="24"/>
          <w:szCs w:val="24"/>
        </w:rPr>
        <w:t>aneira resumida, o trabalho com o resultado das últimas medições e ressaltou</w:t>
      </w:r>
      <w:r w:rsidR="002D535C">
        <w:rPr>
          <w:sz w:val="24"/>
          <w:szCs w:val="24"/>
        </w:rPr>
        <w:t xml:space="preserve"> que</w:t>
      </w:r>
      <w:r w:rsidR="00032FD5">
        <w:rPr>
          <w:sz w:val="24"/>
          <w:szCs w:val="24"/>
        </w:rPr>
        <w:t xml:space="preserve"> </w:t>
      </w:r>
      <w:r w:rsidR="00785523">
        <w:rPr>
          <w:sz w:val="24"/>
          <w:szCs w:val="24"/>
        </w:rPr>
        <w:t>a utilizaç</w:t>
      </w:r>
      <w:r w:rsidR="00032FD5">
        <w:rPr>
          <w:sz w:val="24"/>
          <w:szCs w:val="24"/>
        </w:rPr>
        <w:t>ão</w:t>
      </w:r>
      <w:r w:rsidR="002D535C">
        <w:rPr>
          <w:sz w:val="24"/>
          <w:szCs w:val="24"/>
        </w:rPr>
        <w:t xml:space="preserve"> do drone tra</w:t>
      </w:r>
      <w:r w:rsidR="00785523">
        <w:rPr>
          <w:sz w:val="24"/>
          <w:szCs w:val="24"/>
        </w:rPr>
        <w:t xml:space="preserve">ria um </w:t>
      </w:r>
      <w:r w:rsidR="005D20C1">
        <w:rPr>
          <w:sz w:val="24"/>
          <w:szCs w:val="24"/>
        </w:rPr>
        <w:t xml:space="preserve">significativo ganho para o </w:t>
      </w:r>
      <w:r w:rsidR="00785523">
        <w:rPr>
          <w:sz w:val="24"/>
          <w:szCs w:val="24"/>
        </w:rPr>
        <w:t>trabalho</w:t>
      </w:r>
      <w:r w:rsidR="005D20C1">
        <w:rPr>
          <w:sz w:val="24"/>
          <w:szCs w:val="24"/>
        </w:rPr>
        <w:t>.</w:t>
      </w:r>
    </w:p>
    <w:p w:rsidR="00785523" w:rsidRDefault="00785523" w:rsidP="007B0A8D">
      <w:pPr>
        <w:suppressAutoHyphens w:val="0"/>
        <w:jc w:val="both"/>
        <w:rPr>
          <w:sz w:val="24"/>
          <w:szCs w:val="24"/>
        </w:rPr>
      </w:pPr>
    </w:p>
    <w:p w:rsidR="007B0A8D" w:rsidRDefault="007B0A8D" w:rsidP="00975C08">
      <w:pPr>
        <w:suppressAutoHyphens w:val="0"/>
        <w:ind w:left="720"/>
        <w:jc w:val="both"/>
        <w:rPr>
          <w:b/>
          <w:sz w:val="24"/>
          <w:szCs w:val="24"/>
        </w:rPr>
      </w:pPr>
    </w:p>
    <w:p w:rsidR="00D014DA" w:rsidRPr="002D535C" w:rsidRDefault="0079394C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 w:rsidRPr="00975C08">
        <w:rPr>
          <w:b/>
          <w:bCs/>
          <w:sz w:val="24"/>
          <w:szCs w:val="24"/>
        </w:rPr>
        <w:t>Atualização do site (repositório da Documentação do Ad Hoc)</w:t>
      </w:r>
    </w:p>
    <w:p w:rsidR="002D535C" w:rsidRPr="00975C08" w:rsidRDefault="002D535C" w:rsidP="002D535C">
      <w:pPr>
        <w:suppressAutoHyphens w:val="0"/>
        <w:ind w:left="720"/>
        <w:jc w:val="both"/>
        <w:rPr>
          <w:b/>
          <w:sz w:val="24"/>
          <w:szCs w:val="24"/>
        </w:rPr>
      </w:pPr>
    </w:p>
    <w:p w:rsidR="00AC6564" w:rsidRPr="002D535C" w:rsidRDefault="00967BBE" w:rsidP="00EB5B56">
      <w:pPr>
        <w:jc w:val="both"/>
        <w:rPr>
          <w:sz w:val="24"/>
          <w:szCs w:val="24"/>
        </w:rPr>
      </w:pPr>
      <w:r>
        <w:rPr>
          <w:sz w:val="24"/>
          <w:szCs w:val="24"/>
        </w:rPr>
        <w:t>Eng. Canavitsas</w:t>
      </w:r>
      <w:r w:rsidR="002D535C">
        <w:rPr>
          <w:sz w:val="24"/>
          <w:szCs w:val="24"/>
        </w:rPr>
        <w:t xml:space="preserve"> informou que </w:t>
      </w:r>
      <w:r w:rsidR="0067549C">
        <w:rPr>
          <w:sz w:val="24"/>
          <w:szCs w:val="24"/>
        </w:rPr>
        <w:t>o repositório</w:t>
      </w:r>
      <w:r w:rsidR="00D00B58" w:rsidRPr="002D535C">
        <w:rPr>
          <w:sz w:val="24"/>
          <w:szCs w:val="24"/>
        </w:rPr>
        <w:t xml:space="preserve"> do site</w:t>
      </w:r>
      <w:r w:rsidR="0067549C">
        <w:rPr>
          <w:sz w:val="24"/>
          <w:szCs w:val="24"/>
        </w:rPr>
        <w:t xml:space="preserve"> será atualizado</w:t>
      </w:r>
      <w:r w:rsidR="00D00B58" w:rsidRPr="002D535C">
        <w:rPr>
          <w:sz w:val="24"/>
          <w:szCs w:val="24"/>
        </w:rPr>
        <w:t xml:space="preserve">, </w:t>
      </w:r>
      <w:r w:rsidR="002D535C">
        <w:rPr>
          <w:sz w:val="24"/>
          <w:szCs w:val="24"/>
        </w:rPr>
        <w:t>o mais breve possível, com</w:t>
      </w:r>
      <w:r w:rsidR="005D20C1">
        <w:rPr>
          <w:sz w:val="24"/>
          <w:szCs w:val="24"/>
        </w:rPr>
        <w:t xml:space="preserve"> </w:t>
      </w:r>
      <w:r w:rsidR="00EB5B56">
        <w:rPr>
          <w:sz w:val="24"/>
          <w:szCs w:val="24"/>
        </w:rPr>
        <w:t xml:space="preserve">a </w:t>
      </w:r>
      <w:r w:rsidR="005D20C1">
        <w:rPr>
          <w:sz w:val="24"/>
          <w:szCs w:val="24"/>
        </w:rPr>
        <w:t>a</w:t>
      </w:r>
      <w:r w:rsidR="00EB5B56">
        <w:rPr>
          <w:sz w:val="24"/>
          <w:szCs w:val="24"/>
        </w:rPr>
        <w:t>presentação</w:t>
      </w:r>
      <w:r w:rsidR="005D20C1">
        <w:rPr>
          <w:sz w:val="24"/>
          <w:szCs w:val="24"/>
        </w:rPr>
        <w:t>, a</w:t>
      </w:r>
      <w:r w:rsidR="00D00B58" w:rsidRPr="002D535C">
        <w:rPr>
          <w:sz w:val="24"/>
          <w:szCs w:val="24"/>
        </w:rPr>
        <w:t>ta</w:t>
      </w:r>
      <w:r w:rsidR="005D20C1">
        <w:rPr>
          <w:sz w:val="24"/>
          <w:szCs w:val="24"/>
        </w:rPr>
        <w:t>, d</w:t>
      </w:r>
      <w:r w:rsidR="00EB5B56">
        <w:rPr>
          <w:sz w:val="24"/>
          <w:szCs w:val="24"/>
        </w:rPr>
        <w:t>atas das próximas reuniões e com o material referente as reuniões a</w:t>
      </w:r>
      <w:r w:rsidR="00D00B58" w:rsidRPr="002D535C">
        <w:rPr>
          <w:sz w:val="24"/>
          <w:szCs w:val="24"/>
        </w:rPr>
        <w:t>nteriores do Grupo Ad Hoc.</w:t>
      </w:r>
    </w:p>
    <w:p w:rsidR="002205C8" w:rsidRDefault="002205C8" w:rsidP="002D535C">
      <w:pPr>
        <w:pStyle w:val="PargrafodaLista"/>
        <w:ind w:left="0"/>
        <w:rPr>
          <w:b/>
          <w:sz w:val="24"/>
          <w:szCs w:val="24"/>
        </w:rPr>
      </w:pPr>
    </w:p>
    <w:p w:rsidR="002205C8" w:rsidRDefault="002205C8" w:rsidP="005D20C1">
      <w:pPr>
        <w:suppressAutoHyphens w:val="0"/>
        <w:jc w:val="both"/>
        <w:rPr>
          <w:b/>
          <w:sz w:val="24"/>
          <w:szCs w:val="24"/>
        </w:rPr>
      </w:pPr>
    </w:p>
    <w:p w:rsidR="005D20C1" w:rsidRDefault="005D20C1" w:rsidP="005D20C1">
      <w:pPr>
        <w:suppressAutoHyphens w:val="0"/>
        <w:jc w:val="both"/>
        <w:rPr>
          <w:b/>
          <w:sz w:val="24"/>
          <w:szCs w:val="24"/>
        </w:rPr>
      </w:pPr>
    </w:p>
    <w:p w:rsidR="005D20C1" w:rsidRDefault="005D20C1" w:rsidP="005D20C1">
      <w:pPr>
        <w:suppressAutoHyphens w:val="0"/>
        <w:jc w:val="both"/>
        <w:rPr>
          <w:b/>
          <w:sz w:val="24"/>
          <w:szCs w:val="24"/>
        </w:rPr>
      </w:pPr>
    </w:p>
    <w:p w:rsidR="005E7455" w:rsidRDefault="005E7455" w:rsidP="005D20C1">
      <w:pPr>
        <w:suppressAutoHyphens w:val="0"/>
        <w:jc w:val="both"/>
        <w:rPr>
          <w:b/>
          <w:sz w:val="24"/>
          <w:szCs w:val="24"/>
        </w:rPr>
      </w:pPr>
    </w:p>
    <w:p w:rsidR="005E7455" w:rsidRDefault="005E7455" w:rsidP="005D20C1">
      <w:pPr>
        <w:suppressAutoHyphens w:val="0"/>
        <w:jc w:val="both"/>
        <w:rPr>
          <w:b/>
          <w:sz w:val="24"/>
          <w:szCs w:val="24"/>
        </w:rPr>
      </w:pPr>
    </w:p>
    <w:p w:rsidR="005E7455" w:rsidRDefault="005E7455" w:rsidP="005D20C1">
      <w:pPr>
        <w:suppressAutoHyphens w:val="0"/>
        <w:jc w:val="both"/>
        <w:rPr>
          <w:b/>
          <w:sz w:val="24"/>
          <w:szCs w:val="24"/>
        </w:rPr>
      </w:pPr>
    </w:p>
    <w:p w:rsidR="005D20C1" w:rsidRDefault="005D20C1" w:rsidP="005D20C1">
      <w:pPr>
        <w:suppressAutoHyphens w:val="0"/>
        <w:jc w:val="both"/>
        <w:rPr>
          <w:b/>
          <w:sz w:val="24"/>
          <w:szCs w:val="24"/>
        </w:rPr>
      </w:pPr>
    </w:p>
    <w:p w:rsidR="005D20C1" w:rsidRDefault="005D20C1" w:rsidP="005D20C1">
      <w:pPr>
        <w:suppressAutoHyphens w:val="0"/>
        <w:jc w:val="both"/>
        <w:rPr>
          <w:b/>
          <w:sz w:val="24"/>
          <w:szCs w:val="24"/>
        </w:rPr>
      </w:pPr>
    </w:p>
    <w:p w:rsidR="005D20C1" w:rsidRDefault="005D20C1" w:rsidP="005D20C1">
      <w:pPr>
        <w:suppressAutoHyphens w:val="0"/>
        <w:jc w:val="both"/>
        <w:rPr>
          <w:b/>
          <w:sz w:val="24"/>
          <w:szCs w:val="24"/>
        </w:rPr>
      </w:pPr>
    </w:p>
    <w:p w:rsidR="005D20C1" w:rsidRDefault="005D20C1" w:rsidP="005D20C1">
      <w:pPr>
        <w:suppressAutoHyphens w:val="0"/>
        <w:jc w:val="both"/>
        <w:rPr>
          <w:b/>
          <w:sz w:val="24"/>
          <w:szCs w:val="24"/>
        </w:rPr>
      </w:pPr>
    </w:p>
    <w:p w:rsidR="005D20C1" w:rsidRDefault="005D20C1" w:rsidP="005D20C1">
      <w:pPr>
        <w:suppressAutoHyphens w:val="0"/>
        <w:jc w:val="both"/>
        <w:rPr>
          <w:b/>
          <w:sz w:val="24"/>
          <w:szCs w:val="24"/>
        </w:rPr>
      </w:pPr>
    </w:p>
    <w:p w:rsidR="005D20C1" w:rsidRDefault="005D20C1" w:rsidP="005D20C1">
      <w:pPr>
        <w:suppressAutoHyphens w:val="0"/>
        <w:jc w:val="both"/>
        <w:rPr>
          <w:b/>
          <w:sz w:val="24"/>
          <w:szCs w:val="24"/>
        </w:rPr>
      </w:pPr>
    </w:p>
    <w:p w:rsidR="005D20C1" w:rsidRDefault="005D20C1" w:rsidP="005D20C1">
      <w:pPr>
        <w:suppressAutoHyphens w:val="0"/>
        <w:jc w:val="both"/>
        <w:rPr>
          <w:b/>
          <w:sz w:val="24"/>
          <w:szCs w:val="24"/>
        </w:rPr>
      </w:pPr>
    </w:p>
    <w:p w:rsidR="002205C8" w:rsidRDefault="002205C8" w:rsidP="002205C8">
      <w:pPr>
        <w:suppressAutoHyphens w:val="0"/>
        <w:ind w:left="720"/>
        <w:jc w:val="both"/>
        <w:rPr>
          <w:b/>
          <w:sz w:val="24"/>
          <w:szCs w:val="24"/>
        </w:rPr>
      </w:pPr>
    </w:p>
    <w:p w:rsidR="006C3617" w:rsidRDefault="006C3617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Outros assuntos</w:t>
      </w:r>
    </w:p>
    <w:p w:rsidR="0072071B" w:rsidRPr="006C35AF" w:rsidRDefault="0072071B" w:rsidP="0072071B">
      <w:pPr>
        <w:suppressAutoHyphens w:val="0"/>
        <w:jc w:val="both"/>
        <w:rPr>
          <w:b/>
          <w:sz w:val="24"/>
          <w:szCs w:val="24"/>
        </w:rPr>
      </w:pPr>
    </w:p>
    <w:p w:rsidR="0072071B" w:rsidRPr="0072071B" w:rsidRDefault="0072071B" w:rsidP="0072071B">
      <w:pPr>
        <w:suppressAutoHyphens w:val="0"/>
        <w:jc w:val="both"/>
        <w:rPr>
          <w:sz w:val="24"/>
          <w:szCs w:val="24"/>
        </w:rPr>
      </w:pPr>
      <w:r w:rsidRPr="0072071B">
        <w:rPr>
          <w:sz w:val="24"/>
          <w:szCs w:val="24"/>
        </w:rPr>
        <w:t>O Eng. Rodrigo Vieitas solicitou que as reuniões do Ad Hoc sejam divulgadas para o GRS5, para mostrar o envolvimento dos profissionais nos trabalhos de propagação. O Eng. Canavitsas solicitou autorização dos participantes para divulgar imagens da reunião em outras reuniões, os participantes autorizaram a utilização.</w:t>
      </w:r>
    </w:p>
    <w:p w:rsidR="002A3D60" w:rsidRDefault="002A3D60" w:rsidP="0096246F">
      <w:pPr>
        <w:suppressAutoHyphens w:val="0"/>
        <w:jc w:val="both"/>
        <w:rPr>
          <w:sz w:val="24"/>
          <w:szCs w:val="24"/>
        </w:rPr>
      </w:pPr>
    </w:p>
    <w:p w:rsidR="00A222F1" w:rsidRDefault="0072071B" w:rsidP="00582B8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r w:rsidR="00F64E0B">
        <w:rPr>
          <w:sz w:val="24"/>
          <w:szCs w:val="24"/>
        </w:rPr>
        <w:t>Rodrigo solicitou que os arquivos da reunião sejam disponibilizados por e-mail</w:t>
      </w:r>
      <w:r w:rsidR="00032FD5">
        <w:rPr>
          <w:sz w:val="24"/>
          <w:szCs w:val="24"/>
        </w:rPr>
        <w:t>,</w:t>
      </w:r>
      <w:r w:rsidR="00F64E0B">
        <w:rPr>
          <w:sz w:val="24"/>
          <w:szCs w:val="24"/>
        </w:rPr>
        <w:t xml:space="preserve"> até serem disponibilizados no site</w:t>
      </w:r>
      <w:r>
        <w:rPr>
          <w:sz w:val="24"/>
          <w:szCs w:val="24"/>
        </w:rPr>
        <w:t xml:space="preserve"> e finalizou solicitando</w:t>
      </w:r>
      <w:r w:rsidR="00F64E0B">
        <w:rPr>
          <w:sz w:val="24"/>
          <w:szCs w:val="24"/>
        </w:rPr>
        <w:t xml:space="preserve"> que os convites das reuniões sejam enviados com 10 dias de antecedência para organização da agenda dos participantes.</w:t>
      </w:r>
    </w:p>
    <w:p w:rsidR="00A82326" w:rsidRDefault="00A82326" w:rsidP="00582B83">
      <w:pPr>
        <w:suppressAutoHyphens w:val="0"/>
        <w:jc w:val="both"/>
        <w:rPr>
          <w:sz w:val="24"/>
          <w:szCs w:val="24"/>
        </w:rPr>
      </w:pPr>
    </w:p>
    <w:p w:rsidR="00A82326" w:rsidRDefault="00A82326" w:rsidP="00582B83">
      <w:pPr>
        <w:suppressAutoHyphens w:val="0"/>
        <w:jc w:val="both"/>
        <w:rPr>
          <w:sz w:val="24"/>
          <w:szCs w:val="24"/>
        </w:rPr>
      </w:pPr>
    </w:p>
    <w:p w:rsidR="00A222F1" w:rsidRDefault="00A222F1" w:rsidP="00582B83">
      <w:pPr>
        <w:suppressAutoHyphens w:val="0"/>
        <w:jc w:val="both"/>
        <w:rPr>
          <w:sz w:val="24"/>
          <w:szCs w:val="24"/>
        </w:rPr>
      </w:pPr>
    </w:p>
    <w:p w:rsidR="00FC42D1" w:rsidRDefault="0082155D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Encerramento</w:t>
      </w:r>
    </w:p>
    <w:p w:rsidR="00FC42D1" w:rsidRPr="006C35AF" w:rsidRDefault="00FC42D1" w:rsidP="00582B83">
      <w:pPr>
        <w:suppressAutoHyphens w:val="0"/>
        <w:ind w:left="720"/>
        <w:jc w:val="both"/>
        <w:rPr>
          <w:b/>
          <w:sz w:val="24"/>
          <w:szCs w:val="24"/>
        </w:rPr>
      </w:pPr>
    </w:p>
    <w:p w:rsidR="00FC42D1" w:rsidRDefault="00FC42D1" w:rsidP="00582B8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nada mais havia a ser discutido, </w:t>
      </w:r>
      <w:r w:rsidR="001246CE">
        <w:rPr>
          <w:sz w:val="24"/>
          <w:szCs w:val="24"/>
        </w:rPr>
        <w:t xml:space="preserve">o Eng. </w:t>
      </w:r>
      <w:r w:rsidR="00967BBE">
        <w:rPr>
          <w:sz w:val="24"/>
          <w:szCs w:val="24"/>
        </w:rPr>
        <w:t>Eng. Canavitsas</w:t>
      </w:r>
      <w:r>
        <w:rPr>
          <w:sz w:val="24"/>
          <w:szCs w:val="24"/>
        </w:rPr>
        <w:t xml:space="preserve"> agradeceu a presença de todos, finalizando a reunião. </w:t>
      </w:r>
    </w:p>
    <w:p w:rsidR="006C3617" w:rsidRDefault="006C3617" w:rsidP="00582B83">
      <w:pPr>
        <w:jc w:val="both"/>
        <w:rPr>
          <w:sz w:val="24"/>
          <w:szCs w:val="24"/>
        </w:rPr>
      </w:pPr>
    </w:p>
    <w:p w:rsidR="00E46B93" w:rsidRDefault="00E46B93" w:rsidP="00582B83">
      <w:pPr>
        <w:suppressAutoHyphens w:val="0"/>
        <w:jc w:val="both"/>
        <w:rPr>
          <w:b/>
          <w:sz w:val="24"/>
          <w:szCs w:val="24"/>
        </w:rPr>
      </w:pPr>
    </w:p>
    <w:p w:rsidR="00A222F1" w:rsidRDefault="00A222F1" w:rsidP="00582B83">
      <w:pPr>
        <w:suppressAutoHyphens w:val="0"/>
        <w:jc w:val="both"/>
        <w:rPr>
          <w:b/>
          <w:sz w:val="24"/>
          <w:szCs w:val="24"/>
        </w:rPr>
      </w:pPr>
    </w:p>
    <w:p w:rsidR="00770085" w:rsidRDefault="00770085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 w:rsidRPr="006C35AF">
        <w:rPr>
          <w:b/>
          <w:sz w:val="24"/>
          <w:szCs w:val="24"/>
        </w:rPr>
        <w:t>Lista de participantes</w:t>
      </w:r>
    </w:p>
    <w:p w:rsidR="008957CF" w:rsidRDefault="008957CF" w:rsidP="008957CF">
      <w:pPr>
        <w:suppressAutoHyphens w:val="0"/>
        <w:jc w:val="both"/>
        <w:rPr>
          <w:b/>
          <w:sz w:val="24"/>
          <w:szCs w:val="24"/>
        </w:rPr>
      </w:pPr>
    </w:p>
    <w:p w:rsidR="00770085" w:rsidRPr="006C35AF" w:rsidRDefault="00770085" w:rsidP="00582B83">
      <w:pPr>
        <w:jc w:val="both"/>
        <w:rPr>
          <w:sz w:val="24"/>
          <w:szCs w:val="24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1914"/>
        <w:gridCol w:w="3263"/>
        <w:gridCol w:w="1818"/>
      </w:tblGrid>
      <w:tr w:rsidR="00510284" w:rsidRPr="00510284" w:rsidTr="00EF0B27">
        <w:trPr>
          <w:trHeight w:val="30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84" w:rsidRPr="00510284" w:rsidRDefault="00510284" w:rsidP="00582B83">
            <w:pPr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</w:pPr>
            <w:r w:rsidRPr="00510284"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  <w:t>Nome do participante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84" w:rsidRPr="00510284" w:rsidRDefault="00510284" w:rsidP="00582B83">
            <w:pPr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</w:pPr>
            <w:r w:rsidRPr="00510284"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  <w:t>Empresa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84" w:rsidRPr="00510284" w:rsidRDefault="00510284" w:rsidP="00582B83">
            <w:pPr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</w:pPr>
            <w:r w:rsidRPr="00510284"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  <w:t>E-mail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84" w:rsidRPr="00510284" w:rsidRDefault="00510284" w:rsidP="00582B83">
            <w:pPr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</w:pPr>
            <w:r w:rsidRPr="00510284"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  <w:t>Telefone</w:t>
            </w:r>
          </w:p>
        </w:tc>
      </w:tr>
      <w:tr w:rsidR="00510284" w:rsidRPr="00510284" w:rsidTr="00EF0B2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84" w:rsidRPr="00510284" w:rsidRDefault="008957CF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Darcy Ferraço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84" w:rsidRPr="00510284" w:rsidRDefault="001060D6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PETROBRAS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84" w:rsidRPr="000A0B2C" w:rsidRDefault="00EF0B27" w:rsidP="004D5094">
            <w:pPr>
              <w:suppressAutoHyphens w:val="0"/>
              <w:rPr>
                <w:szCs w:val="22"/>
                <w:u w:val="single"/>
                <w:lang w:eastAsia="pt-BR"/>
              </w:rPr>
            </w:pPr>
            <w:r w:rsidRPr="000A0B2C">
              <w:rPr>
                <w:szCs w:val="22"/>
                <w:u w:val="single"/>
                <w:lang w:eastAsia="pt-BR"/>
              </w:rPr>
              <w:t>dfjfaetec@hotmail.com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84" w:rsidRPr="00510284" w:rsidRDefault="000A0B2C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97279-2436</w:t>
            </w:r>
          </w:p>
        </w:tc>
      </w:tr>
      <w:tr w:rsidR="007311C2" w:rsidRPr="00510284" w:rsidTr="00EF0B2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Default="007311C2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Robson Costa Bentes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1C2" w:rsidRDefault="007311C2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ANATEL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1C2" w:rsidRPr="000A0B2C" w:rsidRDefault="00121DED" w:rsidP="004D5094">
            <w:pPr>
              <w:suppressAutoHyphens w:val="0"/>
              <w:rPr>
                <w:szCs w:val="22"/>
                <w:u w:val="single"/>
                <w:lang w:eastAsia="pt-BR"/>
              </w:rPr>
            </w:pPr>
            <w:hyperlink r:id="rId8" w:history="1">
              <w:r w:rsidR="007311C2" w:rsidRPr="000A0B2C">
                <w:rPr>
                  <w:rStyle w:val="Hyperlink"/>
                  <w:color w:val="auto"/>
                  <w:szCs w:val="22"/>
                  <w:lang w:eastAsia="pt-BR"/>
                </w:rPr>
                <w:t>rbentes@anatel.gov.br</w:t>
              </w:r>
            </w:hyperlink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1C2" w:rsidRDefault="007311C2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2105-1928</w:t>
            </w:r>
          </w:p>
        </w:tc>
      </w:tr>
      <w:tr w:rsidR="00D67184" w:rsidRPr="00510284" w:rsidTr="00EF0B2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84" w:rsidRPr="00510284" w:rsidRDefault="00D67184" w:rsidP="005E7455">
            <w:pPr>
              <w:suppressAutoHyphens w:val="0"/>
              <w:rPr>
                <w:color w:val="000000"/>
                <w:szCs w:val="22"/>
                <w:lang w:eastAsia="pt-BR"/>
              </w:rPr>
            </w:pPr>
            <w:r w:rsidRPr="00510284">
              <w:rPr>
                <w:color w:val="000000"/>
                <w:szCs w:val="22"/>
                <w:lang w:eastAsia="pt-BR"/>
              </w:rPr>
              <w:t xml:space="preserve">Ângelo </w:t>
            </w:r>
            <w:r w:rsidR="00967BBE">
              <w:rPr>
                <w:color w:val="000000"/>
                <w:szCs w:val="22"/>
                <w:lang w:eastAsia="pt-BR"/>
              </w:rPr>
              <w:t>Canavitsas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184" w:rsidRPr="00510284" w:rsidRDefault="00D67184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 w:rsidRPr="00510284">
              <w:rPr>
                <w:color w:val="000000"/>
                <w:szCs w:val="22"/>
                <w:lang w:eastAsia="pt-BR"/>
              </w:rPr>
              <w:t>PETROBRAS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184" w:rsidRPr="000A0B2C" w:rsidRDefault="00121DED" w:rsidP="00EF0B27">
            <w:pPr>
              <w:suppressAutoHyphens w:val="0"/>
              <w:rPr>
                <w:szCs w:val="22"/>
                <w:u w:val="single"/>
                <w:lang w:val="en-US" w:eastAsia="pt-BR"/>
              </w:rPr>
            </w:pPr>
            <w:hyperlink r:id="rId9" w:history="1">
              <w:r w:rsidR="00EF0B27" w:rsidRPr="000A0B2C">
                <w:rPr>
                  <w:rStyle w:val="Hyperlink"/>
                  <w:color w:val="auto"/>
                </w:rPr>
                <w:t>c</w:t>
              </w:r>
              <w:r w:rsidR="00EF0B27" w:rsidRPr="000A0B2C">
                <w:rPr>
                  <w:rStyle w:val="Hyperlink"/>
                  <w:color w:val="auto"/>
                  <w:szCs w:val="22"/>
                  <w:lang w:val="en-US" w:eastAsia="pt-BR"/>
                </w:rPr>
                <w:t>anavitsas@petrobras.com.br</w:t>
              </w:r>
            </w:hyperlink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184" w:rsidRPr="00510284" w:rsidRDefault="00D67184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3876-7321</w:t>
            </w:r>
          </w:p>
        </w:tc>
      </w:tr>
      <w:tr w:rsidR="00510284" w:rsidRPr="00510284" w:rsidTr="00EF0B2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84" w:rsidRPr="00510284" w:rsidRDefault="008957CF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Mateus Dias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84" w:rsidRPr="00510284" w:rsidRDefault="001060D6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NETCON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84" w:rsidRPr="000A0B2C" w:rsidRDefault="00EF0B27" w:rsidP="004D5094">
            <w:pPr>
              <w:suppressAutoHyphens w:val="0"/>
              <w:rPr>
                <w:szCs w:val="22"/>
                <w:u w:val="single"/>
                <w:lang w:eastAsia="pt-BR"/>
              </w:rPr>
            </w:pPr>
            <w:r w:rsidRPr="000A0B2C">
              <w:rPr>
                <w:szCs w:val="22"/>
                <w:u w:val="single"/>
                <w:lang w:eastAsia="pt-BR"/>
              </w:rPr>
              <w:t>mateus.dia@netconamericanas.com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84" w:rsidRPr="00510284" w:rsidRDefault="000A0B2C" w:rsidP="000A0B2C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98806-0929</w:t>
            </w:r>
          </w:p>
        </w:tc>
      </w:tr>
      <w:tr w:rsidR="00E46B93" w:rsidRPr="00510284" w:rsidTr="00EF0B2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B93" w:rsidRPr="00510284" w:rsidRDefault="008957CF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Marta P. C. Almeida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B93" w:rsidRPr="00510284" w:rsidRDefault="001060D6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 w:rsidRPr="00510284">
              <w:rPr>
                <w:color w:val="000000"/>
                <w:szCs w:val="22"/>
                <w:lang w:eastAsia="pt-BR"/>
              </w:rPr>
              <w:t>INMETRO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B93" w:rsidRPr="000A0B2C" w:rsidRDefault="00EF0B27" w:rsidP="004D5094">
            <w:pPr>
              <w:suppressAutoHyphens w:val="0"/>
              <w:rPr>
                <w:szCs w:val="22"/>
                <w:u w:val="single"/>
                <w:lang w:eastAsia="pt-BR"/>
              </w:rPr>
            </w:pPr>
            <w:r w:rsidRPr="000A0B2C">
              <w:rPr>
                <w:szCs w:val="22"/>
                <w:u w:val="single"/>
                <w:lang w:eastAsia="pt-BR"/>
              </w:rPr>
              <w:t>martapudwell@gmail.com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B93" w:rsidRPr="00510284" w:rsidRDefault="000A0B2C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98193-9029</w:t>
            </w:r>
          </w:p>
        </w:tc>
      </w:tr>
      <w:tr w:rsidR="00E46B93" w:rsidRPr="00510284" w:rsidTr="00EF0B2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B93" w:rsidRDefault="008957CF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André</w:t>
            </w:r>
            <w:r w:rsidR="000A0B2C">
              <w:rPr>
                <w:color w:val="000000"/>
                <w:szCs w:val="22"/>
                <w:lang w:eastAsia="pt-BR"/>
              </w:rPr>
              <w:t xml:space="preserve"> Luiz da Costa</w:t>
            </w:r>
            <w:r>
              <w:rPr>
                <w:color w:val="000000"/>
                <w:szCs w:val="22"/>
                <w:lang w:eastAsia="pt-BR"/>
              </w:rPr>
              <w:t xml:space="preserve"> Barce</w:t>
            </w:r>
            <w:r w:rsidR="000A0B2C">
              <w:rPr>
                <w:color w:val="000000"/>
                <w:szCs w:val="22"/>
                <w:lang w:eastAsia="pt-BR"/>
              </w:rPr>
              <w:t>l</w:t>
            </w:r>
            <w:r>
              <w:rPr>
                <w:color w:val="000000"/>
                <w:szCs w:val="22"/>
                <w:lang w:eastAsia="pt-BR"/>
              </w:rPr>
              <w:t>los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B93" w:rsidRDefault="00032FD5" w:rsidP="00032FD5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ANATEL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B93" w:rsidRPr="000A0B2C" w:rsidRDefault="000A0B2C" w:rsidP="004D5094">
            <w:pPr>
              <w:suppressAutoHyphens w:val="0"/>
              <w:rPr>
                <w:szCs w:val="22"/>
                <w:u w:val="single"/>
                <w:lang w:eastAsia="pt-BR"/>
              </w:rPr>
            </w:pPr>
            <w:r w:rsidRPr="000A0B2C">
              <w:rPr>
                <w:szCs w:val="22"/>
                <w:u w:val="single"/>
                <w:lang w:eastAsia="pt-BR"/>
              </w:rPr>
              <w:t>andre@anatel.gov.br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B93" w:rsidRDefault="000A0B2C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99616-4368</w:t>
            </w:r>
          </w:p>
        </w:tc>
      </w:tr>
      <w:tr w:rsidR="001060D6" w:rsidRPr="00510284" w:rsidTr="00EF0B2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510284" w:rsidRDefault="001060D6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Mauro Vieira de Lima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510284" w:rsidRDefault="001060D6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 w:rsidRPr="00510284">
              <w:rPr>
                <w:color w:val="000000"/>
                <w:szCs w:val="22"/>
                <w:lang w:eastAsia="pt-BR"/>
              </w:rPr>
              <w:t>INMETRO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0A0B2C" w:rsidRDefault="000A0B2C" w:rsidP="004D5094">
            <w:pPr>
              <w:suppressAutoHyphens w:val="0"/>
              <w:rPr>
                <w:szCs w:val="22"/>
                <w:u w:val="single"/>
                <w:lang w:eastAsia="pt-BR"/>
              </w:rPr>
            </w:pPr>
            <w:r w:rsidRPr="000A0B2C">
              <w:rPr>
                <w:szCs w:val="22"/>
                <w:u w:val="single"/>
                <w:lang w:eastAsia="pt-BR"/>
              </w:rPr>
              <w:t>mvieira@inmetro.gov.br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510284" w:rsidRDefault="001060D6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 w:rsidRPr="00510284">
              <w:rPr>
                <w:color w:val="000000"/>
                <w:szCs w:val="22"/>
                <w:lang w:eastAsia="pt-BR"/>
              </w:rPr>
              <w:t>(021) 2679-9072</w:t>
            </w:r>
          </w:p>
        </w:tc>
      </w:tr>
      <w:tr w:rsidR="009976FA" w:rsidRPr="00510284" w:rsidTr="00EF0B2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2B" w:rsidRDefault="0047352B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Carlos</w:t>
            </w:r>
            <w:r w:rsidR="000A0B2C">
              <w:rPr>
                <w:color w:val="000000"/>
                <w:szCs w:val="22"/>
                <w:lang w:eastAsia="pt-BR"/>
              </w:rPr>
              <w:t xml:space="preserve"> Vinicio</w:t>
            </w:r>
            <w:r>
              <w:rPr>
                <w:color w:val="000000"/>
                <w:szCs w:val="22"/>
                <w:lang w:eastAsia="pt-BR"/>
              </w:rPr>
              <w:t xml:space="preserve"> Rodrigues</w:t>
            </w:r>
            <w:r w:rsidR="000A0B2C">
              <w:rPr>
                <w:color w:val="000000"/>
                <w:szCs w:val="22"/>
                <w:lang w:eastAsia="pt-BR"/>
              </w:rPr>
              <w:t xml:space="preserve"> Ron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FA" w:rsidRDefault="00EF0B27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INMETRO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FA" w:rsidRPr="000A0B2C" w:rsidRDefault="000A0B2C" w:rsidP="004D5094">
            <w:pPr>
              <w:suppressAutoHyphens w:val="0"/>
              <w:rPr>
                <w:szCs w:val="22"/>
                <w:u w:val="single"/>
                <w:lang w:eastAsia="pt-BR"/>
              </w:rPr>
            </w:pPr>
            <w:r w:rsidRPr="000A0B2C">
              <w:rPr>
                <w:szCs w:val="22"/>
                <w:u w:val="single"/>
                <w:lang w:eastAsia="pt-BR"/>
              </w:rPr>
              <w:t>carlosvin76@gmail.com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FA" w:rsidRDefault="000A0B2C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98814-1054</w:t>
            </w:r>
          </w:p>
        </w:tc>
      </w:tr>
      <w:tr w:rsidR="0047352B" w:rsidRPr="00510284" w:rsidTr="00EF0B2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2B" w:rsidRDefault="0047352B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Rodolfo</w:t>
            </w:r>
            <w:r w:rsidR="005E7455">
              <w:rPr>
                <w:color w:val="000000"/>
                <w:szCs w:val="22"/>
                <w:lang w:eastAsia="pt-BR"/>
              </w:rPr>
              <w:t xml:space="preserve"> Saboia L. Souza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2B" w:rsidRDefault="001060D6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 w:rsidRPr="00510284">
              <w:rPr>
                <w:color w:val="000000"/>
                <w:szCs w:val="22"/>
                <w:lang w:eastAsia="pt-BR"/>
              </w:rPr>
              <w:t>INMETRO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2B" w:rsidRPr="000A0B2C" w:rsidRDefault="00121DED" w:rsidP="004D5094">
            <w:pPr>
              <w:suppressAutoHyphens w:val="0"/>
              <w:rPr>
                <w:szCs w:val="22"/>
                <w:u w:val="single"/>
                <w:lang w:eastAsia="pt-BR"/>
              </w:rPr>
            </w:pPr>
            <w:hyperlink r:id="rId10" w:history="1">
              <w:r w:rsidR="000A0B2C" w:rsidRPr="000A0B2C">
                <w:rPr>
                  <w:szCs w:val="22"/>
                  <w:u w:val="single"/>
                  <w:lang w:eastAsia="pt-BR"/>
                </w:rPr>
                <w:t>rssouza@inmetro.gob.br</w:t>
              </w:r>
            </w:hyperlink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55" w:rsidRDefault="005E7455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2679-9072</w:t>
            </w:r>
          </w:p>
        </w:tc>
      </w:tr>
      <w:tr w:rsidR="0048571C" w:rsidRPr="00510284" w:rsidTr="00EF0B2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71C" w:rsidRDefault="0047352B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Eliakim Li</w:t>
            </w:r>
            <w:r w:rsidR="00EC5BE6">
              <w:rPr>
                <w:color w:val="000000"/>
                <w:szCs w:val="22"/>
                <w:lang w:eastAsia="pt-BR"/>
              </w:rPr>
              <w:t>m</w:t>
            </w:r>
            <w:r>
              <w:rPr>
                <w:color w:val="000000"/>
                <w:szCs w:val="22"/>
                <w:lang w:eastAsia="pt-BR"/>
              </w:rPr>
              <w:t>a</w:t>
            </w:r>
            <w:r w:rsidR="00EC5BE6">
              <w:rPr>
                <w:color w:val="000000"/>
                <w:szCs w:val="22"/>
                <w:lang w:eastAsia="pt-BR"/>
              </w:rPr>
              <w:t xml:space="preserve"> de Oliveira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71C" w:rsidRDefault="001060D6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NETCON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71C" w:rsidRPr="000A0B2C" w:rsidRDefault="00EF0B27" w:rsidP="004D5094">
            <w:pPr>
              <w:suppressAutoHyphens w:val="0"/>
              <w:rPr>
                <w:u w:val="single"/>
              </w:rPr>
            </w:pPr>
            <w:r w:rsidRPr="000A0B2C">
              <w:rPr>
                <w:u w:val="single"/>
              </w:rPr>
              <w:t>eliakim.netcon_ltda@petrobras.com.br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71C" w:rsidRDefault="005E7455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99149-5103</w:t>
            </w:r>
          </w:p>
        </w:tc>
      </w:tr>
      <w:tr w:rsidR="00EF17A0" w:rsidRPr="00510284" w:rsidTr="00EF0B2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7A0" w:rsidRDefault="0047352B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Cristiano Rodrigues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7A0" w:rsidRDefault="00EF0B27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BAREU VERITAS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7A0" w:rsidRPr="000A0B2C" w:rsidRDefault="000A0B2C" w:rsidP="004D5094">
            <w:pPr>
              <w:suppressAutoHyphens w:val="0"/>
              <w:rPr>
                <w:u w:val="single"/>
              </w:rPr>
            </w:pPr>
            <w:r w:rsidRPr="000A0B2C">
              <w:rPr>
                <w:u w:val="single"/>
              </w:rPr>
              <w:t>c</w:t>
            </w:r>
            <w:r w:rsidR="00EF0B27" w:rsidRPr="000A0B2C">
              <w:rPr>
                <w:u w:val="single"/>
              </w:rPr>
              <w:t>ristianolg_rodrigues@hotmail.com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7A0" w:rsidRDefault="005E7455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97361-1288</w:t>
            </w:r>
          </w:p>
        </w:tc>
      </w:tr>
      <w:tr w:rsidR="00D67184" w:rsidRPr="00510284" w:rsidTr="00EF0B2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184" w:rsidRPr="00510284" w:rsidRDefault="00D67184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Pedro Castellanos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184" w:rsidRPr="00510284" w:rsidRDefault="00D67184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UFF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184" w:rsidRPr="000A0B2C" w:rsidRDefault="00121DED" w:rsidP="004D5094">
            <w:pPr>
              <w:suppressAutoHyphens w:val="0"/>
              <w:rPr>
                <w:szCs w:val="22"/>
                <w:u w:val="single"/>
                <w:lang w:eastAsia="pt-BR"/>
              </w:rPr>
            </w:pPr>
            <w:hyperlink r:id="rId11" w:history="1">
              <w:r w:rsidR="00D67184" w:rsidRPr="000A0B2C">
                <w:rPr>
                  <w:rStyle w:val="Hyperlink"/>
                  <w:color w:val="auto"/>
                  <w:szCs w:val="22"/>
                  <w:lang w:eastAsia="pt-BR"/>
                </w:rPr>
                <w:t>pcastellanos@id.uff.br</w:t>
              </w:r>
            </w:hyperlink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184" w:rsidRPr="00510284" w:rsidRDefault="00D67184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98739-8330</w:t>
            </w:r>
          </w:p>
        </w:tc>
      </w:tr>
      <w:tr w:rsidR="00D67184" w:rsidRPr="00510284" w:rsidTr="00EF0B2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184" w:rsidRDefault="00D67184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Rodrigo Vieitas S. de Oliveira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184" w:rsidRDefault="00D67184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ANATEL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184" w:rsidRPr="000A0B2C" w:rsidRDefault="00121DED" w:rsidP="004D5094">
            <w:pPr>
              <w:suppressAutoHyphens w:val="0"/>
              <w:rPr>
                <w:szCs w:val="22"/>
                <w:u w:val="single"/>
                <w:lang w:eastAsia="pt-BR"/>
              </w:rPr>
            </w:pPr>
            <w:hyperlink r:id="rId12" w:history="1">
              <w:r w:rsidR="00D67184" w:rsidRPr="000A0B2C">
                <w:rPr>
                  <w:rStyle w:val="Hyperlink"/>
                  <w:color w:val="auto"/>
                  <w:szCs w:val="22"/>
                  <w:lang w:eastAsia="pt-BR"/>
                </w:rPr>
                <w:t>rodrigovieitas@anatel.gov.br</w:t>
              </w:r>
            </w:hyperlink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184" w:rsidRDefault="00D67184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99802</w:t>
            </w:r>
            <w:r w:rsidR="000A0B2C">
              <w:rPr>
                <w:color w:val="000000"/>
                <w:szCs w:val="22"/>
                <w:lang w:eastAsia="pt-BR"/>
              </w:rPr>
              <w:t>-</w:t>
            </w:r>
            <w:r>
              <w:rPr>
                <w:color w:val="000000"/>
                <w:szCs w:val="22"/>
                <w:lang w:eastAsia="pt-BR"/>
              </w:rPr>
              <w:t>0258</w:t>
            </w:r>
          </w:p>
        </w:tc>
      </w:tr>
    </w:tbl>
    <w:p w:rsidR="00216791" w:rsidRDefault="00216791" w:rsidP="00582B83">
      <w:pPr>
        <w:jc w:val="both"/>
        <w:rPr>
          <w:color w:val="000000" w:themeColor="text1"/>
          <w:sz w:val="24"/>
          <w:szCs w:val="24"/>
        </w:rPr>
      </w:pPr>
    </w:p>
    <w:p w:rsidR="00B46DAA" w:rsidRPr="00B46DAA" w:rsidRDefault="00B46DAA" w:rsidP="00582B83">
      <w:pPr>
        <w:pStyle w:val="PargrafodaLista"/>
        <w:jc w:val="both"/>
        <w:rPr>
          <w:color w:val="FF0000"/>
          <w:sz w:val="24"/>
          <w:szCs w:val="24"/>
        </w:rPr>
      </w:pPr>
    </w:p>
    <w:sectPr w:rsidR="00B46DAA" w:rsidRPr="00B46DAA" w:rsidSect="002125F6">
      <w:headerReference w:type="default" r:id="rId13"/>
      <w:footerReference w:type="default" r:id="rId14"/>
      <w:footnotePr>
        <w:pos w:val="beneathText"/>
      </w:footnotePr>
      <w:pgSz w:w="11905" w:h="16837" w:code="9"/>
      <w:pgMar w:top="1701" w:right="1134" w:bottom="993" w:left="1418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A0" w:rsidRDefault="00EF17A0">
      <w:r>
        <w:separator/>
      </w:r>
    </w:p>
  </w:endnote>
  <w:endnote w:type="continuationSeparator" w:id="0">
    <w:p w:rsidR="00EF17A0" w:rsidRDefault="00EF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7A0" w:rsidRDefault="00EF17A0">
    <w:pPr>
      <w:pStyle w:val="Rodap"/>
      <w:jc w:val="center"/>
    </w:pPr>
    <w:r w:rsidRPr="00326BE2">
      <w:rPr>
        <w:sz w:val="20"/>
      </w:rPr>
      <w:t xml:space="preserve">Página </w:t>
    </w:r>
    <w:r w:rsidRPr="00326BE2">
      <w:rPr>
        <w:b/>
        <w:sz w:val="20"/>
      </w:rPr>
      <w:fldChar w:fldCharType="begin"/>
    </w:r>
    <w:r w:rsidRPr="00326BE2">
      <w:rPr>
        <w:b/>
        <w:sz w:val="20"/>
      </w:rPr>
      <w:instrText>PAGE</w:instrText>
    </w:r>
    <w:r w:rsidRPr="00326BE2">
      <w:rPr>
        <w:b/>
        <w:sz w:val="20"/>
      </w:rPr>
      <w:fldChar w:fldCharType="separate"/>
    </w:r>
    <w:r w:rsidR="00121DED">
      <w:rPr>
        <w:b/>
        <w:noProof/>
        <w:sz w:val="20"/>
      </w:rPr>
      <w:t>4</w:t>
    </w:r>
    <w:r w:rsidRPr="00326BE2">
      <w:rPr>
        <w:b/>
        <w:sz w:val="20"/>
      </w:rPr>
      <w:fldChar w:fldCharType="end"/>
    </w:r>
    <w:r w:rsidRPr="00326BE2">
      <w:rPr>
        <w:sz w:val="20"/>
      </w:rPr>
      <w:t xml:space="preserve"> de </w:t>
    </w:r>
    <w:r w:rsidRPr="00326BE2">
      <w:rPr>
        <w:b/>
        <w:sz w:val="20"/>
      </w:rPr>
      <w:fldChar w:fldCharType="begin"/>
    </w:r>
    <w:r w:rsidRPr="00326BE2">
      <w:rPr>
        <w:b/>
        <w:sz w:val="20"/>
      </w:rPr>
      <w:instrText>NUMPAGES</w:instrText>
    </w:r>
    <w:r w:rsidRPr="00326BE2">
      <w:rPr>
        <w:b/>
        <w:sz w:val="20"/>
      </w:rPr>
      <w:fldChar w:fldCharType="separate"/>
    </w:r>
    <w:r w:rsidR="00121DED">
      <w:rPr>
        <w:b/>
        <w:noProof/>
        <w:sz w:val="20"/>
      </w:rPr>
      <w:t>4</w:t>
    </w:r>
    <w:r w:rsidRPr="00326BE2">
      <w:rPr>
        <w:b/>
        <w:sz w:val="20"/>
      </w:rPr>
      <w:fldChar w:fldCharType="end"/>
    </w:r>
  </w:p>
  <w:p w:rsidR="00EF17A0" w:rsidRDefault="00EF17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A0" w:rsidRDefault="00EF17A0">
      <w:r>
        <w:separator/>
      </w:r>
    </w:p>
  </w:footnote>
  <w:footnote w:type="continuationSeparator" w:id="0">
    <w:p w:rsidR="00EF17A0" w:rsidRDefault="00EF1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418"/>
      <w:gridCol w:w="5245"/>
      <w:gridCol w:w="2672"/>
    </w:tblGrid>
    <w:tr w:rsidR="00EF17A0" w:rsidRPr="00121DED">
      <w:trPr>
        <w:cantSplit/>
        <w:trHeight w:val="1247"/>
      </w:trPr>
      <w:tc>
        <w:tcPr>
          <w:tcW w:w="1418" w:type="dxa"/>
          <w:tcBorders>
            <w:bottom w:val="single" w:sz="8" w:space="0" w:color="000000"/>
          </w:tcBorders>
          <w:vAlign w:val="center"/>
        </w:tcPr>
        <w:p w:rsidR="00EF17A0" w:rsidRDefault="00EF17A0">
          <w:pPr>
            <w:pStyle w:val="Cabealho"/>
            <w:snapToGrid w:val="0"/>
          </w:pPr>
          <w:r>
            <w:rPr>
              <w:noProof/>
              <w:lang w:eastAsia="ja-JP"/>
            </w:rPr>
            <w:drawing>
              <wp:inline distT="0" distB="0" distL="0" distR="0" wp14:anchorId="0B625807" wp14:editId="56D7B83E">
                <wp:extent cx="723265" cy="683895"/>
                <wp:effectExtent l="0" t="0" r="635" b="1905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bottom w:val="single" w:sz="8" w:space="0" w:color="000000"/>
          </w:tcBorders>
          <w:vAlign w:val="center"/>
        </w:tcPr>
        <w:p w:rsidR="00EF17A0" w:rsidRDefault="00EF17A0">
          <w:pPr>
            <w:pStyle w:val="Cabealho"/>
            <w:snapToGrid w:val="0"/>
          </w:pPr>
          <w:r>
            <w:t>COMISSÃO BRASILEIRA DE COMUNICAÇÕES 2</w:t>
          </w:r>
        </w:p>
        <w:p w:rsidR="00EF17A0" w:rsidRDefault="00EF17A0">
          <w:pPr>
            <w:pStyle w:val="Cabealho"/>
            <w:snapToGrid w:val="0"/>
          </w:pPr>
          <w:r>
            <w:t>GRUPO RELATOR DE RADIOCOMUNICAÇÕES 5</w:t>
          </w:r>
        </w:p>
        <w:p w:rsidR="00EF17A0" w:rsidRDefault="00EF17A0" w:rsidP="00317E8F">
          <w:pPr>
            <w:pStyle w:val="Cabealho"/>
            <w:snapToGrid w:val="0"/>
          </w:pPr>
          <w:r>
            <w:t>GRUPO AD HOC PROPAGAÇÃO</w:t>
          </w:r>
        </w:p>
      </w:tc>
      <w:tc>
        <w:tcPr>
          <w:tcW w:w="2672" w:type="dxa"/>
          <w:tcBorders>
            <w:bottom w:val="single" w:sz="8" w:space="0" w:color="000000"/>
          </w:tcBorders>
          <w:vAlign w:val="center"/>
        </w:tcPr>
        <w:p w:rsidR="00EF17A0" w:rsidRPr="00A21B45" w:rsidRDefault="00EF17A0" w:rsidP="00202924">
          <w:pPr>
            <w:pStyle w:val="Corpodetexto"/>
            <w:snapToGrid w:val="0"/>
            <w:jc w:val="left"/>
            <w:rPr>
              <w:lang w:val="en-US"/>
            </w:rPr>
          </w:pPr>
          <w:r w:rsidRPr="00F61F56">
            <w:rPr>
              <w:lang w:val="en-US"/>
            </w:rPr>
            <w:t xml:space="preserve">CBC 2 – </w:t>
          </w:r>
          <w:r w:rsidR="002205C8">
            <w:rPr>
              <w:lang w:val="en-US"/>
            </w:rPr>
            <w:t xml:space="preserve"> 02</w:t>
          </w:r>
          <w:r w:rsidR="00233B34">
            <w:rPr>
              <w:lang w:val="en-US"/>
            </w:rPr>
            <w:t>/</w:t>
          </w:r>
          <w:r w:rsidRPr="00F61F56">
            <w:rPr>
              <w:lang w:val="en-US"/>
            </w:rPr>
            <w:t>201</w:t>
          </w:r>
          <w:r w:rsidR="00233B34">
            <w:rPr>
              <w:lang w:val="en-US"/>
            </w:rPr>
            <w:t>8</w:t>
          </w:r>
        </w:p>
        <w:p w:rsidR="00EF17A0" w:rsidRPr="00A21B45" w:rsidRDefault="00EF17A0" w:rsidP="00202924">
          <w:pPr>
            <w:pStyle w:val="Corpodetexto"/>
            <w:snapToGrid w:val="0"/>
            <w:jc w:val="left"/>
            <w:rPr>
              <w:lang w:val="en-US"/>
            </w:rPr>
          </w:pPr>
          <w:r w:rsidRPr="00F61F56">
            <w:rPr>
              <w:lang w:val="en-US"/>
            </w:rPr>
            <w:t>GRR.5 – G Ad Hoc</w:t>
          </w:r>
        </w:p>
        <w:p w:rsidR="00EF17A0" w:rsidRPr="00A21B45" w:rsidRDefault="00EF17A0" w:rsidP="00DD63E3">
          <w:pPr>
            <w:pStyle w:val="Cabealho"/>
            <w:rPr>
              <w:b/>
              <w:sz w:val="24"/>
              <w:szCs w:val="24"/>
              <w:lang w:val="en-US"/>
            </w:rPr>
          </w:pPr>
          <w:r>
            <w:rPr>
              <w:b/>
              <w:sz w:val="24"/>
              <w:szCs w:val="24"/>
              <w:lang w:val="en-US"/>
            </w:rPr>
            <w:t>1</w:t>
          </w:r>
          <w:r w:rsidR="002205C8">
            <w:rPr>
              <w:b/>
              <w:sz w:val="24"/>
              <w:szCs w:val="24"/>
              <w:lang w:val="en-US"/>
            </w:rPr>
            <w:t>8</w:t>
          </w:r>
          <w:r w:rsidRPr="00F61F56">
            <w:rPr>
              <w:b/>
              <w:sz w:val="24"/>
              <w:szCs w:val="24"/>
              <w:lang w:val="en-US"/>
            </w:rPr>
            <w:t>/</w:t>
          </w:r>
          <w:r w:rsidR="00AF2CD9">
            <w:rPr>
              <w:b/>
              <w:sz w:val="24"/>
              <w:szCs w:val="24"/>
              <w:lang w:val="en-US"/>
            </w:rPr>
            <w:t>0</w:t>
          </w:r>
          <w:r w:rsidR="00DD63E3">
            <w:rPr>
              <w:b/>
              <w:sz w:val="24"/>
              <w:szCs w:val="24"/>
              <w:lang w:val="en-US"/>
            </w:rPr>
            <w:t>5</w:t>
          </w:r>
          <w:r w:rsidRPr="00F61F56">
            <w:rPr>
              <w:b/>
              <w:sz w:val="24"/>
              <w:szCs w:val="24"/>
              <w:lang w:val="en-US"/>
            </w:rPr>
            <w:t>/201</w:t>
          </w:r>
          <w:r>
            <w:rPr>
              <w:b/>
              <w:sz w:val="24"/>
              <w:szCs w:val="24"/>
              <w:lang w:val="en-US"/>
            </w:rPr>
            <w:t>8</w:t>
          </w:r>
        </w:p>
      </w:tc>
    </w:tr>
  </w:tbl>
  <w:p w:rsidR="00EF17A0" w:rsidRPr="00A21B45" w:rsidRDefault="00EF17A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146D3C8A"/>
    <w:multiLevelType w:val="hybridMultilevel"/>
    <w:tmpl w:val="FF0041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3B650C"/>
    <w:multiLevelType w:val="hybridMultilevel"/>
    <w:tmpl w:val="A6383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B6AE0"/>
    <w:multiLevelType w:val="hybridMultilevel"/>
    <w:tmpl w:val="E4BA589C"/>
    <w:lvl w:ilvl="0" w:tplc="ED4C40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206801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326A5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6C32B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16B7A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ECC51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2CBC2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47CC11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AE05EEE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004D8E"/>
    <w:multiLevelType w:val="hybridMultilevel"/>
    <w:tmpl w:val="08842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24"/>
    <w:rsid w:val="000047A5"/>
    <w:rsid w:val="00013EE3"/>
    <w:rsid w:val="000141F2"/>
    <w:rsid w:val="000224DB"/>
    <w:rsid w:val="00023790"/>
    <w:rsid w:val="00027DBC"/>
    <w:rsid w:val="00032FD5"/>
    <w:rsid w:val="00034FDF"/>
    <w:rsid w:val="000402AC"/>
    <w:rsid w:val="00042788"/>
    <w:rsid w:val="000464DF"/>
    <w:rsid w:val="000545C7"/>
    <w:rsid w:val="00056FEC"/>
    <w:rsid w:val="000627D7"/>
    <w:rsid w:val="00071D7D"/>
    <w:rsid w:val="00074645"/>
    <w:rsid w:val="0008480E"/>
    <w:rsid w:val="00094ECA"/>
    <w:rsid w:val="000A0B2C"/>
    <w:rsid w:val="000A6524"/>
    <w:rsid w:val="000B0C5F"/>
    <w:rsid w:val="000B3109"/>
    <w:rsid w:val="000E5594"/>
    <w:rsid w:val="000F5724"/>
    <w:rsid w:val="000F71A3"/>
    <w:rsid w:val="001060D6"/>
    <w:rsid w:val="00106316"/>
    <w:rsid w:val="00106A5B"/>
    <w:rsid w:val="00114A86"/>
    <w:rsid w:val="00121DED"/>
    <w:rsid w:val="001246CE"/>
    <w:rsid w:val="00135CC3"/>
    <w:rsid w:val="00146562"/>
    <w:rsid w:val="00146E80"/>
    <w:rsid w:val="00157C39"/>
    <w:rsid w:val="001623B8"/>
    <w:rsid w:val="00166BE7"/>
    <w:rsid w:val="0017136F"/>
    <w:rsid w:val="00173007"/>
    <w:rsid w:val="00174E66"/>
    <w:rsid w:val="001900AC"/>
    <w:rsid w:val="001934C5"/>
    <w:rsid w:val="00195F1B"/>
    <w:rsid w:val="001961CC"/>
    <w:rsid w:val="001A6DA8"/>
    <w:rsid w:val="001D1DE0"/>
    <w:rsid w:val="001D64D2"/>
    <w:rsid w:val="001E11CD"/>
    <w:rsid w:val="001E6631"/>
    <w:rsid w:val="001E6D1C"/>
    <w:rsid w:val="001F5367"/>
    <w:rsid w:val="00202924"/>
    <w:rsid w:val="002078E8"/>
    <w:rsid w:val="002125F6"/>
    <w:rsid w:val="00213834"/>
    <w:rsid w:val="00216791"/>
    <w:rsid w:val="002205C8"/>
    <w:rsid w:val="0022320B"/>
    <w:rsid w:val="002238B9"/>
    <w:rsid w:val="002278C3"/>
    <w:rsid w:val="00230035"/>
    <w:rsid w:val="0023207B"/>
    <w:rsid w:val="00233B34"/>
    <w:rsid w:val="00233D5D"/>
    <w:rsid w:val="0023458F"/>
    <w:rsid w:val="00247DC5"/>
    <w:rsid w:val="00263460"/>
    <w:rsid w:val="002811DB"/>
    <w:rsid w:val="00283AD0"/>
    <w:rsid w:val="00286BA5"/>
    <w:rsid w:val="002944A4"/>
    <w:rsid w:val="00295F3E"/>
    <w:rsid w:val="00296409"/>
    <w:rsid w:val="002A3D60"/>
    <w:rsid w:val="002A70E0"/>
    <w:rsid w:val="002A7710"/>
    <w:rsid w:val="002B1A89"/>
    <w:rsid w:val="002B6646"/>
    <w:rsid w:val="002B6CA2"/>
    <w:rsid w:val="002B7908"/>
    <w:rsid w:val="002D00F1"/>
    <w:rsid w:val="002D535C"/>
    <w:rsid w:val="002E1A56"/>
    <w:rsid w:val="002E5C5E"/>
    <w:rsid w:val="002E7A8C"/>
    <w:rsid w:val="002F35A6"/>
    <w:rsid w:val="002F6C0D"/>
    <w:rsid w:val="00300DA8"/>
    <w:rsid w:val="00305248"/>
    <w:rsid w:val="00310D54"/>
    <w:rsid w:val="00314B8C"/>
    <w:rsid w:val="00317E8F"/>
    <w:rsid w:val="003243F7"/>
    <w:rsid w:val="00326BE2"/>
    <w:rsid w:val="00332218"/>
    <w:rsid w:val="0033355D"/>
    <w:rsid w:val="00347069"/>
    <w:rsid w:val="00351D0A"/>
    <w:rsid w:val="00361ADC"/>
    <w:rsid w:val="00367E2C"/>
    <w:rsid w:val="0037405F"/>
    <w:rsid w:val="0037564D"/>
    <w:rsid w:val="00375C9B"/>
    <w:rsid w:val="00376BAA"/>
    <w:rsid w:val="003945D7"/>
    <w:rsid w:val="00394AC5"/>
    <w:rsid w:val="00395652"/>
    <w:rsid w:val="003956C5"/>
    <w:rsid w:val="003A552C"/>
    <w:rsid w:val="003B3195"/>
    <w:rsid w:val="003B43B5"/>
    <w:rsid w:val="003C688A"/>
    <w:rsid w:val="003D0D49"/>
    <w:rsid w:val="003D631C"/>
    <w:rsid w:val="003E3917"/>
    <w:rsid w:val="003F6B4D"/>
    <w:rsid w:val="003F7DC6"/>
    <w:rsid w:val="00400DB0"/>
    <w:rsid w:val="00403178"/>
    <w:rsid w:val="00410CF3"/>
    <w:rsid w:val="00420F3E"/>
    <w:rsid w:val="004308EF"/>
    <w:rsid w:val="004449C6"/>
    <w:rsid w:val="0045124B"/>
    <w:rsid w:val="004517D7"/>
    <w:rsid w:val="00456169"/>
    <w:rsid w:val="00461970"/>
    <w:rsid w:val="004652F8"/>
    <w:rsid w:val="00472888"/>
    <w:rsid w:val="0047352B"/>
    <w:rsid w:val="0048571C"/>
    <w:rsid w:val="00494BE4"/>
    <w:rsid w:val="00495574"/>
    <w:rsid w:val="00497909"/>
    <w:rsid w:val="004A161A"/>
    <w:rsid w:val="004A4503"/>
    <w:rsid w:val="004A5996"/>
    <w:rsid w:val="004C1FCF"/>
    <w:rsid w:val="004D4DBC"/>
    <w:rsid w:val="004D5094"/>
    <w:rsid w:val="004E2C54"/>
    <w:rsid w:val="004E4713"/>
    <w:rsid w:val="004E4C1F"/>
    <w:rsid w:val="00501D42"/>
    <w:rsid w:val="0050340D"/>
    <w:rsid w:val="00510284"/>
    <w:rsid w:val="00513CE4"/>
    <w:rsid w:val="00516A69"/>
    <w:rsid w:val="00520D06"/>
    <w:rsid w:val="00523605"/>
    <w:rsid w:val="0053390F"/>
    <w:rsid w:val="0053393B"/>
    <w:rsid w:val="00543B63"/>
    <w:rsid w:val="0055245A"/>
    <w:rsid w:val="005527D2"/>
    <w:rsid w:val="00582B83"/>
    <w:rsid w:val="005904C6"/>
    <w:rsid w:val="00591271"/>
    <w:rsid w:val="005A25DA"/>
    <w:rsid w:val="005A6B22"/>
    <w:rsid w:val="005B6CA3"/>
    <w:rsid w:val="005C47D8"/>
    <w:rsid w:val="005D20C1"/>
    <w:rsid w:val="005D70D6"/>
    <w:rsid w:val="005E0701"/>
    <w:rsid w:val="005E1E30"/>
    <w:rsid w:val="005E7455"/>
    <w:rsid w:val="005F20FD"/>
    <w:rsid w:val="005F45CC"/>
    <w:rsid w:val="005F7DAC"/>
    <w:rsid w:val="00601601"/>
    <w:rsid w:val="00622257"/>
    <w:rsid w:val="00630108"/>
    <w:rsid w:val="0063341E"/>
    <w:rsid w:val="00650C9B"/>
    <w:rsid w:val="006550D2"/>
    <w:rsid w:val="00656DAF"/>
    <w:rsid w:val="00660FE7"/>
    <w:rsid w:val="00670232"/>
    <w:rsid w:val="00670B56"/>
    <w:rsid w:val="006744B5"/>
    <w:rsid w:val="0067549C"/>
    <w:rsid w:val="006810C7"/>
    <w:rsid w:val="00691784"/>
    <w:rsid w:val="00692181"/>
    <w:rsid w:val="006A5EAE"/>
    <w:rsid w:val="006A6728"/>
    <w:rsid w:val="006B164E"/>
    <w:rsid w:val="006B596A"/>
    <w:rsid w:val="006C0FCC"/>
    <w:rsid w:val="006C35AF"/>
    <w:rsid w:val="006C3617"/>
    <w:rsid w:val="006C5297"/>
    <w:rsid w:val="006E3239"/>
    <w:rsid w:val="006E5E85"/>
    <w:rsid w:val="006F0E42"/>
    <w:rsid w:val="006F44E3"/>
    <w:rsid w:val="006F5A72"/>
    <w:rsid w:val="006F7D9A"/>
    <w:rsid w:val="006F7F2C"/>
    <w:rsid w:val="00700913"/>
    <w:rsid w:val="0070792F"/>
    <w:rsid w:val="0071191D"/>
    <w:rsid w:val="00712BD6"/>
    <w:rsid w:val="0072071B"/>
    <w:rsid w:val="007208BD"/>
    <w:rsid w:val="00721825"/>
    <w:rsid w:val="007226C8"/>
    <w:rsid w:val="0072370B"/>
    <w:rsid w:val="007311C2"/>
    <w:rsid w:val="00734042"/>
    <w:rsid w:val="00736201"/>
    <w:rsid w:val="00736392"/>
    <w:rsid w:val="007363EA"/>
    <w:rsid w:val="00736ACE"/>
    <w:rsid w:val="00754F62"/>
    <w:rsid w:val="00764BE8"/>
    <w:rsid w:val="00770085"/>
    <w:rsid w:val="00770CCE"/>
    <w:rsid w:val="00772E14"/>
    <w:rsid w:val="00781797"/>
    <w:rsid w:val="0078231D"/>
    <w:rsid w:val="00785523"/>
    <w:rsid w:val="007857E0"/>
    <w:rsid w:val="00790443"/>
    <w:rsid w:val="00791A25"/>
    <w:rsid w:val="0079394C"/>
    <w:rsid w:val="007A6254"/>
    <w:rsid w:val="007B0A8D"/>
    <w:rsid w:val="007C4424"/>
    <w:rsid w:val="007E57B5"/>
    <w:rsid w:val="007E5939"/>
    <w:rsid w:val="007E65B7"/>
    <w:rsid w:val="007E71DE"/>
    <w:rsid w:val="007F31C7"/>
    <w:rsid w:val="007F3569"/>
    <w:rsid w:val="007F559D"/>
    <w:rsid w:val="00800369"/>
    <w:rsid w:val="00800507"/>
    <w:rsid w:val="00804709"/>
    <w:rsid w:val="00810FF2"/>
    <w:rsid w:val="0082155D"/>
    <w:rsid w:val="008221DE"/>
    <w:rsid w:val="00843C2B"/>
    <w:rsid w:val="00845D1D"/>
    <w:rsid w:val="0085300F"/>
    <w:rsid w:val="00875DB4"/>
    <w:rsid w:val="00892839"/>
    <w:rsid w:val="00892B3A"/>
    <w:rsid w:val="008957CF"/>
    <w:rsid w:val="00896315"/>
    <w:rsid w:val="008A342E"/>
    <w:rsid w:val="008B23BD"/>
    <w:rsid w:val="008B4202"/>
    <w:rsid w:val="008D36E2"/>
    <w:rsid w:val="008E21D9"/>
    <w:rsid w:val="008E50D9"/>
    <w:rsid w:val="008E7BA9"/>
    <w:rsid w:val="008F05C1"/>
    <w:rsid w:val="00901C15"/>
    <w:rsid w:val="0090371A"/>
    <w:rsid w:val="009156D1"/>
    <w:rsid w:val="00915D1D"/>
    <w:rsid w:val="00922D05"/>
    <w:rsid w:val="00923239"/>
    <w:rsid w:val="00934564"/>
    <w:rsid w:val="00943AB8"/>
    <w:rsid w:val="00944331"/>
    <w:rsid w:val="00951832"/>
    <w:rsid w:val="0095460D"/>
    <w:rsid w:val="00960343"/>
    <w:rsid w:val="0096246F"/>
    <w:rsid w:val="00967BBE"/>
    <w:rsid w:val="009733F0"/>
    <w:rsid w:val="00975111"/>
    <w:rsid w:val="00975C08"/>
    <w:rsid w:val="00975EF5"/>
    <w:rsid w:val="009762D3"/>
    <w:rsid w:val="00981856"/>
    <w:rsid w:val="00985854"/>
    <w:rsid w:val="0099132E"/>
    <w:rsid w:val="009976FA"/>
    <w:rsid w:val="00997C17"/>
    <w:rsid w:val="009A3840"/>
    <w:rsid w:val="009A6D2B"/>
    <w:rsid w:val="009B2613"/>
    <w:rsid w:val="009C2DC6"/>
    <w:rsid w:val="009D0686"/>
    <w:rsid w:val="009D7280"/>
    <w:rsid w:val="009D77B4"/>
    <w:rsid w:val="009F203F"/>
    <w:rsid w:val="009F376C"/>
    <w:rsid w:val="009F7B85"/>
    <w:rsid w:val="00A00CC5"/>
    <w:rsid w:val="00A0243E"/>
    <w:rsid w:val="00A02E69"/>
    <w:rsid w:val="00A050F7"/>
    <w:rsid w:val="00A20B3F"/>
    <w:rsid w:val="00A21B45"/>
    <w:rsid w:val="00A222F1"/>
    <w:rsid w:val="00A239F1"/>
    <w:rsid w:val="00A244D5"/>
    <w:rsid w:val="00A307A8"/>
    <w:rsid w:val="00A3386C"/>
    <w:rsid w:val="00A362EC"/>
    <w:rsid w:val="00A409CD"/>
    <w:rsid w:val="00A52702"/>
    <w:rsid w:val="00A62C31"/>
    <w:rsid w:val="00A630A1"/>
    <w:rsid w:val="00A651EE"/>
    <w:rsid w:val="00A758B7"/>
    <w:rsid w:val="00A77721"/>
    <w:rsid w:val="00A82326"/>
    <w:rsid w:val="00A83859"/>
    <w:rsid w:val="00A86F2D"/>
    <w:rsid w:val="00A87F03"/>
    <w:rsid w:val="00AB102C"/>
    <w:rsid w:val="00AC6564"/>
    <w:rsid w:val="00AD427A"/>
    <w:rsid w:val="00AD5BFD"/>
    <w:rsid w:val="00AE1C20"/>
    <w:rsid w:val="00AE4E5E"/>
    <w:rsid w:val="00AF2CD9"/>
    <w:rsid w:val="00AF34BD"/>
    <w:rsid w:val="00B30F91"/>
    <w:rsid w:val="00B33046"/>
    <w:rsid w:val="00B36C15"/>
    <w:rsid w:val="00B415D1"/>
    <w:rsid w:val="00B42EFD"/>
    <w:rsid w:val="00B46DAA"/>
    <w:rsid w:val="00B4750E"/>
    <w:rsid w:val="00B5421D"/>
    <w:rsid w:val="00B55013"/>
    <w:rsid w:val="00B66FC6"/>
    <w:rsid w:val="00B8157D"/>
    <w:rsid w:val="00BA078A"/>
    <w:rsid w:val="00BA10CD"/>
    <w:rsid w:val="00BA5A20"/>
    <w:rsid w:val="00BC4287"/>
    <w:rsid w:val="00BC4BD7"/>
    <w:rsid w:val="00BD12CD"/>
    <w:rsid w:val="00BD14BA"/>
    <w:rsid w:val="00BE29BF"/>
    <w:rsid w:val="00BE29D7"/>
    <w:rsid w:val="00BE77A4"/>
    <w:rsid w:val="00BF49D1"/>
    <w:rsid w:val="00BF630C"/>
    <w:rsid w:val="00C00E78"/>
    <w:rsid w:val="00C01AC1"/>
    <w:rsid w:val="00C0620B"/>
    <w:rsid w:val="00C22D4F"/>
    <w:rsid w:val="00C3638A"/>
    <w:rsid w:val="00C40BB2"/>
    <w:rsid w:val="00C64CCB"/>
    <w:rsid w:val="00C709FA"/>
    <w:rsid w:val="00C84096"/>
    <w:rsid w:val="00C87F1E"/>
    <w:rsid w:val="00C91031"/>
    <w:rsid w:val="00C960EA"/>
    <w:rsid w:val="00CA0C1B"/>
    <w:rsid w:val="00CA463B"/>
    <w:rsid w:val="00CD3352"/>
    <w:rsid w:val="00CD7F41"/>
    <w:rsid w:val="00CE3C20"/>
    <w:rsid w:val="00CE684A"/>
    <w:rsid w:val="00D00B58"/>
    <w:rsid w:val="00D014DA"/>
    <w:rsid w:val="00D07AD9"/>
    <w:rsid w:val="00D17C97"/>
    <w:rsid w:val="00D21FE9"/>
    <w:rsid w:val="00D22A61"/>
    <w:rsid w:val="00D22C6A"/>
    <w:rsid w:val="00D2689E"/>
    <w:rsid w:val="00D276EF"/>
    <w:rsid w:val="00D469F5"/>
    <w:rsid w:val="00D51323"/>
    <w:rsid w:val="00D51F0C"/>
    <w:rsid w:val="00D55302"/>
    <w:rsid w:val="00D55F09"/>
    <w:rsid w:val="00D57EAE"/>
    <w:rsid w:val="00D64A85"/>
    <w:rsid w:val="00D668B0"/>
    <w:rsid w:val="00D67184"/>
    <w:rsid w:val="00D70E71"/>
    <w:rsid w:val="00D77FBF"/>
    <w:rsid w:val="00D81983"/>
    <w:rsid w:val="00D824DF"/>
    <w:rsid w:val="00D92408"/>
    <w:rsid w:val="00D957C8"/>
    <w:rsid w:val="00DB3A1F"/>
    <w:rsid w:val="00DB60BE"/>
    <w:rsid w:val="00DB7107"/>
    <w:rsid w:val="00DB756C"/>
    <w:rsid w:val="00DD421B"/>
    <w:rsid w:val="00DD63E3"/>
    <w:rsid w:val="00DE4341"/>
    <w:rsid w:val="00DF04EF"/>
    <w:rsid w:val="00DF0802"/>
    <w:rsid w:val="00DF41ED"/>
    <w:rsid w:val="00DF7D62"/>
    <w:rsid w:val="00E00B84"/>
    <w:rsid w:val="00E11213"/>
    <w:rsid w:val="00E14920"/>
    <w:rsid w:val="00E16F18"/>
    <w:rsid w:val="00E26F27"/>
    <w:rsid w:val="00E27993"/>
    <w:rsid w:val="00E35E1F"/>
    <w:rsid w:val="00E37F9A"/>
    <w:rsid w:val="00E46B93"/>
    <w:rsid w:val="00E50B4A"/>
    <w:rsid w:val="00E57CC0"/>
    <w:rsid w:val="00E632AA"/>
    <w:rsid w:val="00E752A1"/>
    <w:rsid w:val="00E92C81"/>
    <w:rsid w:val="00E92F93"/>
    <w:rsid w:val="00E9748E"/>
    <w:rsid w:val="00EB3D1B"/>
    <w:rsid w:val="00EB467B"/>
    <w:rsid w:val="00EB5B56"/>
    <w:rsid w:val="00EB5E5B"/>
    <w:rsid w:val="00EC017F"/>
    <w:rsid w:val="00EC5BE6"/>
    <w:rsid w:val="00ED6F91"/>
    <w:rsid w:val="00EE2D2E"/>
    <w:rsid w:val="00EE33D6"/>
    <w:rsid w:val="00EE7F01"/>
    <w:rsid w:val="00EF0B27"/>
    <w:rsid w:val="00EF17A0"/>
    <w:rsid w:val="00EF3A8E"/>
    <w:rsid w:val="00EF3D8C"/>
    <w:rsid w:val="00EF5935"/>
    <w:rsid w:val="00F04E7A"/>
    <w:rsid w:val="00F163D1"/>
    <w:rsid w:val="00F17F64"/>
    <w:rsid w:val="00F21CD5"/>
    <w:rsid w:val="00F32314"/>
    <w:rsid w:val="00F37F46"/>
    <w:rsid w:val="00F40095"/>
    <w:rsid w:val="00F41D05"/>
    <w:rsid w:val="00F4299F"/>
    <w:rsid w:val="00F44E2A"/>
    <w:rsid w:val="00F50FC0"/>
    <w:rsid w:val="00F56945"/>
    <w:rsid w:val="00F61F56"/>
    <w:rsid w:val="00F62414"/>
    <w:rsid w:val="00F64E0B"/>
    <w:rsid w:val="00F6689E"/>
    <w:rsid w:val="00F70820"/>
    <w:rsid w:val="00F73E57"/>
    <w:rsid w:val="00F76B4A"/>
    <w:rsid w:val="00F94037"/>
    <w:rsid w:val="00F94D0F"/>
    <w:rsid w:val="00FA3720"/>
    <w:rsid w:val="00FA40EC"/>
    <w:rsid w:val="00FA4AD0"/>
    <w:rsid w:val="00FC1970"/>
    <w:rsid w:val="00FC42D1"/>
    <w:rsid w:val="00FD5C56"/>
    <w:rsid w:val="00FE3266"/>
    <w:rsid w:val="00FE3467"/>
    <w:rsid w:val="00FF2398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2566D295-25C5-477E-8A13-D26C9C66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78A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A078A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BA07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BA078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BA078A"/>
    <w:pPr>
      <w:keepNext/>
      <w:numPr>
        <w:ilvl w:val="3"/>
        <w:numId w:val="1"/>
      </w:numPr>
      <w:jc w:val="center"/>
      <w:outlineLvl w:val="3"/>
    </w:pPr>
    <w:rPr>
      <w:b/>
      <w:color w:val="000000"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BA078A"/>
    <w:pPr>
      <w:keepNext/>
      <w:numPr>
        <w:ilvl w:val="4"/>
        <w:numId w:val="1"/>
      </w:numPr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BA078A"/>
    <w:pPr>
      <w:keepNext/>
      <w:numPr>
        <w:ilvl w:val="5"/>
        <w:numId w:val="1"/>
      </w:numPr>
      <w:jc w:val="center"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BA078A"/>
    <w:pPr>
      <w:keepNext/>
      <w:numPr>
        <w:ilvl w:val="6"/>
        <w:numId w:val="1"/>
      </w:numPr>
      <w:jc w:val="center"/>
      <w:outlineLvl w:val="6"/>
    </w:pPr>
    <w:rPr>
      <w:b/>
      <w:color w:val="000000"/>
      <w:sz w:val="24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BA078A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BA078A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locked/>
    <w:rPr>
      <w:rFonts w:ascii="Arial" w:hAnsi="Arial"/>
      <w:b/>
      <w:i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locked/>
    <w:rPr>
      <w:rFonts w:ascii="Arial" w:hAnsi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locked/>
    <w:rPr>
      <w:b/>
      <w:color w:val="000000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9"/>
    <w:locked/>
    <w:rPr>
      <w:rFonts w:ascii="Arial" w:hAnsi="Arial"/>
      <w:b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9"/>
    <w:locked/>
    <w:rPr>
      <w:b/>
      <w:sz w:val="24"/>
      <w:szCs w:val="20"/>
      <w:u w:val="single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locked/>
    <w:rPr>
      <w:b/>
      <w:color w:val="000000"/>
      <w:sz w:val="24"/>
      <w:szCs w:val="20"/>
      <w:u w:val="single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locked/>
    <w:rPr>
      <w:b/>
      <w:sz w:val="28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locked/>
    <w:rPr>
      <w:b/>
      <w:color w:val="000000"/>
      <w:sz w:val="28"/>
      <w:szCs w:val="20"/>
      <w:lang w:eastAsia="ar-SA"/>
    </w:rPr>
  </w:style>
  <w:style w:type="character" w:customStyle="1" w:styleId="WW8Num1z0">
    <w:name w:val="WW8Num1z0"/>
    <w:uiPriority w:val="99"/>
    <w:rsid w:val="00BA078A"/>
    <w:rPr>
      <w:rFonts w:ascii="Symbol" w:hAnsi="Symbol"/>
      <w:sz w:val="18"/>
    </w:rPr>
  </w:style>
  <w:style w:type="character" w:customStyle="1" w:styleId="WW8Num2z0">
    <w:name w:val="WW8Num2z0"/>
    <w:uiPriority w:val="99"/>
    <w:rsid w:val="00BA078A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BA078A"/>
  </w:style>
  <w:style w:type="character" w:customStyle="1" w:styleId="WW8Num3z0">
    <w:name w:val="WW8Num3z0"/>
    <w:uiPriority w:val="99"/>
    <w:rsid w:val="00BA078A"/>
    <w:rPr>
      <w:rFonts w:ascii="Symbol" w:hAnsi="Symbol"/>
      <w:sz w:val="18"/>
    </w:rPr>
  </w:style>
  <w:style w:type="character" w:customStyle="1" w:styleId="WW8Num4z0">
    <w:name w:val="WW8Num4z0"/>
    <w:uiPriority w:val="99"/>
    <w:rsid w:val="00BA078A"/>
    <w:rPr>
      <w:rFonts w:ascii="Symbol" w:hAnsi="Symbol"/>
      <w:sz w:val="18"/>
    </w:rPr>
  </w:style>
  <w:style w:type="character" w:customStyle="1" w:styleId="WW8Num8z0">
    <w:name w:val="WW8Num8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8z1">
    <w:name w:val="WW8Num8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8z4">
    <w:name w:val="WW8Num8z4"/>
    <w:uiPriority w:val="99"/>
    <w:rsid w:val="00BA078A"/>
    <w:rPr>
      <w:rFonts w:ascii="Times New Roman" w:hAnsi="Times New Roman"/>
      <w:sz w:val="24"/>
    </w:rPr>
  </w:style>
  <w:style w:type="character" w:customStyle="1" w:styleId="WW8Num9z0">
    <w:name w:val="WW8Num9z0"/>
    <w:uiPriority w:val="99"/>
    <w:rsid w:val="00BA078A"/>
    <w:rPr>
      <w:rFonts w:ascii="Symbol" w:hAnsi="Symbol"/>
    </w:rPr>
  </w:style>
  <w:style w:type="character" w:customStyle="1" w:styleId="WW8Num9z1">
    <w:name w:val="WW8Num9z1"/>
    <w:uiPriority w:val="99"/>
    <w:rsid w:val="00BA078A"/>
    <w:rPr>
      <w:rFonts w:ascii="Courier New" w:hAnsi="Courier New"/>
    </w:rPr>
  </w:style>
  <w:style w:type="character" w:customStyle="1" w:styleId="WW8Num9z2">
    <w:name w:val="WW8Num9z2"/>
    <w:uiPriority w:val="99"/>
    <w:rsid w:val="00BA078A"/>
    <w:rPr>
      <w:rFonts w:ascii="Wingdings" w:hAnsi="Wingdings"/>
    </w:rPr>
  </w:style>
  <w:style w:type="character" w:customStyle="1" w:styleId="WW8Num10z0">
    <w:name w:val="WW8Num10z0"/>
    <w:uiPriority w:val="99"/>
    <w:rsid w:val="00BA078A"/>
    <w:rPr>
      <w:rFonts w:ascii="Symbol" w:hAnsi="Symbol"/>
      <w:color w:val="auto"/>
      <w:sz w:val="16"/>
    </w:rPr>
  </w:style>
  <w:style w:type="character" w:customStyle="1" w:styleId="WW8Num10z2">
    <w:name w:val="WW8Num10z2"/>
    <w:uiPriority w:val="99"/>
    <w:rsid w:val="00BA078A"/>
    <w:rPr>
      <w:rFonts w:ascii="Wingdings" w:hAnsi="Wingdings"/>
    </w:rPr>
  </w:style>
  <w:style w:type="character" w:customStyle="1" w:styleId="WW8Num10z3">
    <w:name w:val="WW8Num10z3"/>
    <w:uiPriority w:val="99"/>
    <w:rsid w:val="00BA078A"/>
    <w:rPr>
      <w:rFonts w:ascii="Symbol" w:hAnsi="Symbol"/>
    </w:rPr>
  </w:style>
  <w:style w:type="character" w:customStyle="1" w:styleId="WW8Num10z4">
    <w:name w:val="WW8Num10z4"/>
    <w:uiPriority w:val="99"/>
    <w:rsid w:val="00BA078A"/>
    <w:rPr>
      <w:rFonts w:ascii="Courier New" w:hAnsi="Courier New"/>
    </w:rPr>
  </w:style>
  <w:style w:type="character" w:customStyle="1" w:styleId="WW8Num11z1">
    <w:name w:val="WW8Num11z1"/>
    <w:uiPriority w:val="99"/>
    <w:rsid w:val="00BA078A"/>
    <w:rPr>
      <w:position w:val="0"/>
      <w:sz w:val="24"/>
      <w:vertAlign w:val="baseline"/>
    </w:rPr>
  </w:style>
  <w:style w:type="character" w:customStyle="1" w:styleId="WW8Num13z0">
    <w:name w:val="WW8Num13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13z1">
    <w:name w:val="WW8Num13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13z4">
    <w:name w:val="WW8Num13z4"/>
    <w:uiPriority w:val="99"/>
    <w:rsid w:val="00BA078A"/>
    <w:rPr>
      <w:rFonts w:ascii="Times New Roman" w:hAnsi="Times New Roman"/>
      <w:sz w:val="24"/>
    </w:rPr>
  </w:style>
  <w:style w:type="character" w:customStyle="1" w:styleId="WW8Num15z0">
    <w:name w:val="WW8Num15z0"/>
    <w:uiPriority w:val="99"/>
    <w:rsid w:val="00BA078A"/>
    <w:rPr>
      <w:rFonts w:ascii="Symbol" w:hAnsi="Symbol"/>
    </w:rPr>
  </w:style>
  <w:style w:type="character" w:customStyle="1" w:styleId="WW8Num15z1">
    <w:name w:val="WW8Num15z1"/>
    <w:uiPriority w:val="99"/>
    <w:rsid w:val="00BA078A"/>
    <w:rPr>
      <w:rFonts w:ascii="Courier New" w:hAnsi="Courier New"/>
    </w:rPr>
  </w:style>
  <w:style w:type="character" w:customStyle="1" w:styleId="WW8Num15z2">
    <w:name w:val="WW8Num15z2"/>
    <w:uiPriority w:val="99"/>
    <w:rsid w:val="00BA078A"/>
    <w:rPr>
      <w:rFonts w:ascii="Wingdings" w:hAnsi="Wingdings"/>
    </w:rPr>
  </w:style>
  <w:style w:type="character" w:customStyle="1" w:styleId="WW8Num16z0">
    <w:name w:val="WW8Num16z0"/>
    <w:uiPriority w:val="99"/>
    <w:rsid w:val="00BA078A"/>
    <w:rPr>
      <w:rFonts w:ascii="Times New Roman" w:hAnsi="Times New Roman"/>
      <w:color w:val="000000"/>
      <w:sz w:val="24"/>
    </w:rPr>
  </w:style>
  <w:style w:type="character" w:customStyle="1" w:styleId="WW8Num16z1">
    <w:name w:val="WW8Num16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16z4">
    <w:name w:val="WW8Num16z4"/>
    <w:uiPriority w:val="99"/>
    <w:rsid w:val="00BA078A"/>
    <w:rPr>
      <w:rFonts w:ascii="Times New Roman" w:hAnsi="Times New Roman"/>
      <w:sz w:val="24"/>
    </w:rPr>
  </w:style>
  <w:style w:type="character" w:customStyle="1" w:styleId="WW8Num17z0">
    <w:name w:val="WW8Num17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17z1">
    <w:name w:val="WW8Num17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17z4">
    <w:name w:val="WW8Num17z4"/>
    <w:uiPriority w:val="99"/>
    <w:rsid w:val="00BA078A"/>
    <w:rPr>
      <w:rFonts w:ascii="Times New Roman" w:hAnsi="Times New Roman"/>
      <w:sz w:val="24"/>
    </w:rPr>
  </w:style>
  <w:style w:type="character" w:customStyle="1" w:styleId="WW8Num18z0">
    <w:name w:val="WW8Num18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18z1">
    <w:name w:val="WW8Num18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18z4">
    <w:name w:val="WW8Num18z4"/>
    <w:uiPriority w:val="99"/>
    <w:rsid w:val="00BA078A"/>
    <w:rPr>
      <w:rFonts w:ascii="Times New Roman" w:hAnsi="Times New Roman"/>
      <w:sz w:val="24"/>
    </w:rPr>
  </w:style>
  <w:style w:type="character" w:customStyle="1" w:styleId="WW8Num19z0">
    <w:name w:val="WW8Num19z0"/>
    <w:uiPriority w:val="99"/>
    <w:rsid w:val="00BA078A"/>
    <w:rPr>
      <w:rFonts w:ascii="Times New Roman" w:hAnsi="Times New Roman"/>
      <w:sz w:val="20"/>
    </w:rPr>
  </w:style>
  <w:style w:type="character" w:customStyle="1" w:styleId="WW8Num20z1">
    <w:name w:val="WW8Num20z1"/>
    <w:uiPriority w:val="99"/>
    <w:rsid w:val="00BA078A"/>
    <w:rPr>
      <w:rFonts w:ascii="Courier New" w:hAnsi="Courier New"/>
    </w:rPr>
  </w:style>
  <w:style w:type="character" w:customStyle="1" w:styleId="WW8Num20z2">
    <w:name w:val="WW8Num20z2"/>
    <w:uiPriority w:val="99"/>
    <w:rsid w:val="00BA078A"/>
    <w:rPr>
      <w:rFonts w:ascii="Wingdings" w:hAnsi="Wingdings"/>
    </w:rPr>
  </w:style>
  <w:style w:type="character" w:customStyle="1" w:styleId="WW8Num20z3">
    <w:name w:val="WW8Num20z3"/>
    <w:uiPriority w:val="99"/>
    <w:rsid w:val="00BA078A"/>
    <w:rPr>
      <w:rFonts w:ascii="Symbol" w:hAnsi="Symbol"/>
    </w:rPr>
  </w:style>
  <w:style w:type="character" w:customStyle="1" w:styleId="WW8Num22z0">
    <w:name w:val="WW8Num22z0"/>
    <w:uiPriority w:val="99"/>
    <w:rsid w:val="00BA078A"/>
    <w:rPr>
      <w:rFonts w:ascii="Symbol" w:hAnsi="Symbol"/>
      <w:color w:val="auto"/>
    </w:rPr>
  </w:style>
  <w:style w:type="character" w:customStyle="1" w:styleId="WW8Num22z1">
    <w:name w:val="WW8Num22z1"/>
    <w:uiPriority w:val="99"/>
    <w:rsid w:val="00BA078A"/>
    <w:rPr>
      <w:rFonts w:ascii="Courier New" w:hAnsi="Courier New"/>
    </w:rPr>
  </w:style>
  <w:style w:type="character" w:customStyle="1" w:styleId="WW8Num22z2">
    <w:name w:val="WW8Num22z2"/>
    <w:uiPriority w:val="99"/>
    <w:rsid w:val="00BA078A"/>
    <w:rPr>
      <w:rFonts w:ascii="Wingdings" w:hAnsi="Wingdings"/>
    </w:rPr>
  </w:style>
  <w:style w:type="character" w:customStyle="1" w:styleId="WW8Num22z3">
    <w:name w:val="WW8Num22z3"/>
    <w:uiPriority w:val="99"/>
    <w:rsid w:val="00BA078A"/>
    <w:rPr>
      <w:rFonts w:ascii="Symbol" w:hAnsi="Symbol"/>
    </w:rPr>
  </w:style>
  <w:style w:type="character" w:customStyle="1" w:styleId="WW8Num24z0">
    <w:name w:val="WW8Num24z0"/>
    <w:uiPriority w:val="99"/>
    <w:rsid w:val="00BA078A"/>
    <w:rPr>
      <w:rFonts w:ascii="Times New Roman" w:hAnsi="Times New Roman"/>
      <w:sz w:val="20"/>
    </w:rPr>
  </w:style>
  <w:style w:type="character" w:customStyle="1" w:styleId="WW8Num26z0">
    <w:name w:val="WW8Num26z0"/>
    <w:uiPriority w:val="99"/>
    <w:rsid w:val="00BA078A"/>
    <w:rPr>
      <w:rFonts w:ascii="Times New Roman" w:hAnsi="Times New Roman"/>
      <w:color w:val="000000"/>
      <w:sz w:val="24"/>
    </w:rPr>
  </w:style>
  <w:style w:type="character" w:customStyle="1" w:styleId="WW8Num26z1">
    <w:name w:val="WW8Num26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26z4">
    <w:name w:val="WW8Num26z4"/>
    <w:uiPriority w:val="99"/>
    <w:rsid w:val="00BA078A"/>
    <w:rPr>
      <w:rFonts w:ascii="Times New Roman" w:hAnsi="Times New Roman"/>
      <w:sz w:val="24"/>
    </w:rPr>
  </w:style>
  <w:style w:type="character" w:customStyle="1" w:styleId="WW8Num28z0">
    <w:name w:val="WW8Num28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28z1">
    <w:name w:val="WW8Num28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28z4">
    <w:name w:val="WW8Num28z4"/>
    <w:uiPriority w:val="99"/>
    <w:rsid w:val="00BA078A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BA078A"/>
    <w:rPr>
      <w:rFonts w:ascii="Symbol" w:hAnsi="Symbol"/>
      <w:color w:val="auto"/>
    </w:rPr>
  </w:style>
  <w:style w:type="character" w:customStyle="1" w:styleId="WW8Num29z2">
    <w:name w:val="WW8Num29z2"/>
    <w:uiPriority w:val="99"/>
    <w:rsid w:val="00BA078A"/>
    <w:rPr>
      <w:rFonts w:ascii="Wingdings" w:hAnsi="Wingdings"/>
    </w:rPr>
  </w:style>
  <w:style w:type="character" w:customStyle="1" w:styleId="WW8Num29z3">
    <w:name w:val="WW8Num29z3"/>
    <w:uiPriority w:val="99"/>
    <w:rsid w:val="00BA078A"/>
    <w:rPr>
      <w:rFonts w:ascii="Symbol" w:hAnsi="Symbol"/>
    </w:rPr>
  </w:style>
  <w:style w:type="character" w:customStyle="1" w:styleId="WW8Num29z4">
    <w:name w:val="WW8Num29z4"/>
    <w:uiPriority w:val="99"/>
    <w:rsid w:val="00BA078A"/>
    <w:rPr>
      <w:rFonts w:ascii="Courier New" w:hAnsi="Courier New"/>
    </w:rPr>
  </w:style>
  <w:style w:type="character" w:customStyle="1" w:styleId="WW8Num30z0">
    <w:name w:val="WW8Num30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30z1">
    <w:name w:val="WW8Num30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30z4">
    <w:name w:val="WW8Num30z4"/>
    <w:uiPriority w:val="99"/>
    <w:rsid w:val="00BA078A"/>
    <w:rPr>
      <w:rFonts w:ascii="Times New Roman" w:hAnsi="Times New Roman"/>
      <w:sz w:val="24"/>
    </w:rPr>
  </w:style>
  <w:style w:type="character" w:customStyle="1" w:styleId="WW8Num31z0">
    <w:name w:val="WW8Num31z0"/>
    <w:uiPriority w:val="99"/>
    <w:rsid w:val="00BA078A"/>
    <w:rPr>
      <w:rFonts w:ascii="Times New Roman" w:hAnsi="Times New Roman"/>
      <w:color w:val="000000"/>
      <w:sz w:val="24"/>
    </w:rPr>
  </w:style>
  <w:style w:type="character" w:customStyle="1" w:styleId="WW8Num31z1">
    <w:name w:val="WW8Num31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31z4">
    <w:name w:val="WW8Num31z4"/>
    <w:uiPriority w:val="99"/>
    <w:rsid w:val="00BA078A"/>
    <w:rPr>
      <w:rFonts w:ascii="Times New Roman" w:hAnsi="Times New Roman"/>
      <w:sz w:val="24"/>
    </w:rPr>
  </w:style>
  <w:style w:type="character" w:customStyle="1" w:styleId="WW8Num36z0">
    <w:name w:val="WW8Num36z0"/>
    <w:uiPriority w:val="99"/>
    <w:rsid w:val="00BA078A"/>
    <w:rPr>
      <w:rFonts w:ascii="Symbol" w:hAnsi="Symbol"/>
      <w:b/>
      <w:color w:val="000000"/>
      <w:sz w:val="20"/>
    </w:rPr>
  </w:style>
  <w:style w:type="character" w:customStyle="1" w:styleId="WW8Num36z1">
    <w:name w:val="WW8Num36z1"/>
    <w:uiPriority w:val="99"/>
    <w:rsid w:val="00BA078A"/>
    <w:rPr>
      <w:rFonts w:ascii="Symbol" w:hAnsi="Symbol"/>
      <w:color w:val="auto"/>
      <w:sz w:val="16"/>
    </w:rPr>
  </w:style>
  <w:style w:type="character" w:customStyle="1" w:styleId="WW8Num36z2">
    <w:name w:val="WW8Num36z2"/>
    <w:uiPriority w:val="99"/>
    <w:rsid w:val="00BA078A"/>
    <w:rPr>
      <w:rFonts w:ascii="Symbol" w:hAnsi="Symbol"/>
      <w:b/>
      <w:color w:val="000080"/>
      <w:sz w:val="20"/>
    </w:rPr>
  </w:style>
  <w:style w:type="character" w:customStyle="1" w:styleId="WW8Num36z3">
    <w:name w:val="WW8Num36z3"/>
    <w:uiPriority w:val="99"/>
    <w:rsid w:val="00BA078A"/>
    <w:rPr>
      <w:rFonts w:ascii="Symbol" w:hAnsi="Symbol"/>
    </w:rPr>
  </w:style>
  <w:style w:type="character" w:customStyle="1" w:styleId="WW8Num36z4">
    <w:name w:val="WW8Num36z4"/>
    <w:uiPriority w:val="99"/>
    <w:rsid w:val="00BA078A"/>
    <w:rPr>
      <w:rFonts w:ascii="Courier New" w:hAnsi="Courier New"/>
    </w:rPr>
  </w:style>
  <w:style w:type="character" w:customStyle="1" w:styleId="WW8Num36z5">
    <w:name w:val="WW8Num36z5"/>
    <w:uiPriority w:val="99"/>
    <w:rsid w:val="00BA078A"/>
    <w:rPr>
      <w:rFonts w:ascii="Wingdings" w:hAnsi="Wingdings"/>
    </w:rPr>
  </w:style>
  <w:style w:type="character" w:customStyle="1" w:styleId="WW8Num37z0">
    <w:name w:val="WW8Num37z0"/>
    <w:uiPriority w:val="99"/>
    <w:rsid w:val="00BA078A"/>
    <w:rPr>
      <w:rFonts w:ascii="Wingdings" w:hAnsi="Wingdings"/>
    </w:rPr>
  </w:style>
  <w:style w:type="character" w:customStyle="1" w:styleId="WW8Num37z1">
    <w:name w:val="WW8Num37z1"/>
    <w:uiPriority w:val="99"/>
    <w:rsid w:val="00BA078A"/>
    <w:rPr>
      <w:rFonts w:ascii="Courier New" w:hAnsi="Courier New"/>
    </w:rPr>
  </w:style>
  <w:style w:type="character" w:customStyle="1" w:styleId="WW8Num37z3">
    <w:name w:val="WW8Num37z3"/>
    <w:uiPriority w:val="99"/>
    <w:rsid w:val="00BA078A"/>
    <w:rPr>
      <w:rFonts w:ascii="Symbol" w:hAnsi="Symbol"/>
    </w:rPr>
  </w:style>
  <w:style w:type="character" w:styleId="Nmerodepgina">
    <w:name w:val="page number"/>
    <w:basedOn w:val="Fontepargpadro"/>
    <w:uiPriority w:val="99"/>
    <w:semiHidden/>
    <w:rsid w:val="00BA078A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BA078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BA078A"/>
    <w:rPr>
      <w:rFonts w:cs="Times New Roman"/>
      <w:color w:val="800080"/>
      <w:u w:val="single"/>
    </w:rPr>
  </w:style>
  <w:style w:type="character" w:styleId="Forte">
    <w:name w:val="Strong"/>
    <w:basedOn w:val="Fontepargpadro"/>
    <w:uiPriority w:val="99"/>
    <w:qFormat/>
    <w:rsid w:val="00BA078A"/>
    <w:rPr>
      <w:rFonts w:cs="Times New Roman"/>
      <w:b/>
    </w:rPr>
  </w:style>
  <w:style w:type="character" w:customStyle="1" w:styleId="Marcadores">
    <w:name w:val="Marcadores"/>
    <w:uiPriority w:val="99"/>
    <w:rsid w:val="00BA078A"/>
    <w:rPr>
      <w:rFonts w:ascii="StarSymbol" w:hAnsi="StarSymbol"/>
      <w:sz w:val="18"/>
    </w:rPr>
  </w:style>
  <w:style w:type="character" w:customStyle="1" w:styleId="Smbolosdenumerao">
    <w:name w:val="Símbolos de numeração"/>
    <w:uiPriority w:val="99"/>
    <w:rsid w:val="00BA078A"/>
  </w:style>
  <w:style w:type="paragraph" w:customStyle="1" w:styleId="Captulo">
    <w:name w:val="Capítulo"/>
    <w:basedOn w:val="Normal"/>
    <w:next w:val="Corpodetexto"/>
    <w:uiPriority w:val="99"/>
    <w:rsid w:val="00BA0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A078A"/>
    <w:pPr>
      <w:jc w:val="both"/>
    </w:pPr>
    <w:rPr>
      <w:b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202924"/>
    <w:rPr>
      <w:rFonts w:cs="Times New Roman"/>
      <w:b/>
      <w:color w:val="000000"/>
      <w:sz w:val="24"/>
      <w:lang w:eastAsia="ar-SA" w:bidi="ar-SA"/>
    </w:rPr>
  </w:style>
  <w:style w:type="paragraph" w:styleId="Lista">
    <w:name w:val="List"/>
    <w:basedOn w:val="Corpodetexto"/>
    <w:uiPriority w:val="99"/>
    <w:semiHidden/>
    <w:rsid w:val="00BA078A"/>
    <w:rPr>
      <w:rFonts w:cs="Tahoma"/>
    </w:rPr>
  </w:style>
  <w:style w:type="paragraph" w:styleId="Legenda">
    <w:name w:val="caption"/>
    <w:basedOn w:val="Normal"/>
    <w:next w:val="Normal"/>
    <w:uiPriority w:val="99"/>
    <w:qFormat/>
    <w:rsid w:val="00BA078A"/>
    <w:pPr>
      <w:keepLines/>
      <w:tabs>
        <w:tab w:val="left" w:pos="9639"/>
      </w:tabs>
      <w:ind w:right="134"/>
      <w:jc w:val="center"/>
    </w:pPr>
    <w:rPr>
      <w:rFonts w:ascii="Arial" w:hAnsi="Arial"/>
      <w:b/>
      <w:sz w:val="24"/>
    </w:rPr>
  </w:style>
  <w:style w:type="paragraph" w:customStyle="1" w:styleId="ndice">
    <w:name w:val="Índice"/>
    <w:basedOn w:val="Normal"/>
    <w:uiPriority w:val="99"/>
    <w:rsid w:val="00BA078A"/>
    <w:pPr>
      <w:suppressLineNumbers/>
    </w:pPr>
    <w:rPr>
      <w:rFonts w:cs="Tahoma"/>
    </w:rPr>
  </w:style>
  <w:style w:type="paragraph" w:styleId="Ttulo">
    <w:name w:val="Title"/>
    <w:basedOn w:val="Normal"/>
    <w:next w:val="Subttulo"/>
    <w:link w:val="TtuloChar"/>
    <w:uiPriority w:val="99"/>
    <w:qFormat/>
    <w:rsid w:val="00BA078A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BA078A"/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A078A"/>
    <w:pPr>
      <w:ind w:firstLine="567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BA078A"/>
    <w:pPr>
      <w:ind w:left="1416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BA078A"/>
    <w:pPr>
      <w:ind w:left="1776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  <w:lang w:eastAsia="ar-SA" w:bidi="ar-SA"/>
    </w:rPr>
  </w:style>
  <w:style w:type="paragraph" w:styleId="Cabealho">
    <w:name w:val="header"/>
    <w:basedOn w:val="Normal"/>
    <w:link w:val="CabealhoChar"/>
    <w:uiPriority w:val="99"/>
    <w:semiHidden/>
    <w:rsid w:val="00BA078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semiHidden/>
    <w:rsid w:val="00BA078A"/>
    <w:pPr>
      <w:jc w:val="center"/>
    </w:pPr>
    <w:rPr>
      <w:b/>
      <w:color w:val="000000"/>
      <w:sz w:val="24"/>
      <w:u w:val="singl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BA078A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326BE2"/>
    <w:rPr>
      <w:rFonts w:ascii="Arial" w:hAnsi="Arial" w:cs="Times New Roman"/>
      <w:sz w:val="24"/>
      <w:lang w:eastAsia="ar-SA" w:bidi="ar-SA"/>
    </w:rPr>
  </w:style>
  <w:style w:type="paragraph" w:styleId="Corpodetexto3">
    <w:name w:val="Body Text 3"/>
    <w:basedOn w:val="Normal"/>
    <w:link w:val="Corpodetexto3Char"/>
    <w:uiPriority w:val="99"/>
    <w:semiHidden/>
    <w:rsid w:val="00BA078A"/>
    <w:rPr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cs="Times New Roman"/>
      <w:sz w:val="16"/>
      <w:szCs w:val="16"/>
      <w:lang w:eastAsia="ar-SA" w:bidi="ar-SA"/>
    </w:rPr>
  </w:style>
  <w:style w:type="paragraph" w:customStyle="1" w:styleId="ABNT">
    <w:name w:val="ABNT"/>
    <w:basedOn w:val="Normal"/>
    <w:uiPriority w:val="99"/>
    <w:rsid w:val="00BA078A"/>
    <w:pPr>
      <w:spacing w:line="440" w:lineRule="atLeast"/>
      <w:jc w:val="both"/>
    </w:pPr>
    <w:rPr>
      <w:sz w:val="24"/>
    </w:rPr>
  </w:style>
  <w:style w:type="paragraph" w:styleId="Parteinferiordoformulrio">
    <w:name w:val="HTML Bottom of Form"/>
    <w:basedOn w:val="Normal"/>
    <w:next w:val="Normal"/>
    <w:link w:val="ParteinferiordoformulrioChar"/>
    <w:uiPriority w:val="99"/>
    <w:rsid w:val="00BA078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locked/>
    <w:rPr>
      <w:rFonts w:ascii="Arial" w:hAnsi="Arial" w:cs="Arial"/>
      <w:vanish/>
      <w:sz w:val="16"/>
      <w:szCs w:val="16"/>
      <w:lang w:eastAsia="ar-SA" w:bidi="ar-SA"/>
    </w:rPr>
  </w:style>
  <w:style w:type="paragraph" w:styleId="Partesuperior-zdoformulrio">
    <w:name w:val="HTML Top of Form"/>
    <w:basedOn w:val="Normal"/>
    <w:next w:val="Normal"/>
    <w:link w:val="Partesuperior-zdoformulrioChar"/>
    <w:uiPriority w:val="99"/>
    <w:rsid w:val="00BA078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locked/>
    <w:rPr>
      <w:rFonts w:ascii="Arial" w:hAnsi="Arial" w:cs="Arial"/>
      <w:vanish/>
      <w:sz w:val="16"/>
      <w:szCs w:val="16"/>
      <w:lang w:eastAsia="ar-SA" w:bidi="ar-SA"/>
    </w:rPr>
  </w:style>
  <w:style w:type="paragraph" w:styleId="Sumrio1">
    <w:name w:val="toc 1"/>
    <w:basedOn w:val="Normal"/>
    <w:next w:val="Normal"/>
    <w:uiPriority w:val="99"/>
    <w:semiHidden/>
    <w:rsid w:val="00BA078A"/>
    <w:pPr>
      <w:tabs>
        <w:tab w:val="left" w:pos="709"/>
        <w:tab w:val="left" w:pos="800"/>
        <w:tab w:val="right" w:leader="dot" w:pos="9345"/>
      </w:tabs>
      <w:jc w:val="both"/>
    </w:pPr>
    <w:rPr>
      <w:sz w:val="24"/>
      <w:szCs w:val="24"/>
    </w:rPr>
  </w:style>
  <w:style w:type="paragraph" w:styleId="Sumrio2">
    <w:name w:val="toc 2"/>
    <w:basedOn w:val="Normal"/>
    <w:next w:val="Normal"/>
    <w:uiPriority w:val="99"/>
    <w:semiHidden/>
    <w:rsid w:val="00BA078A"/>
    <w:pPr>
      <w:ind w:left="200"/>
    </w:pPr>
  </w:style>
  <w:style w:type="paragraph" w:customStyle="1" w:styleId="Sub-ttulo3">
    <w:name w:val="Sub-título3"/>
    <w:basedOn w:val="Normal"/>
    <w:uiPriority w:val="99"/>
    <w:rsid w:val="00BA078A"/>
  </w:style>
  <w:style w:type="paragraph" w:styleId="Remissivo1">
    <w:name w:val="index 1"/>
    <w:basedOn w:val="Normal"/>
    <w:next w:val="Normal"/>
    <w:uiPriority w:val="99"/>
    <w:semiHidden/>
    <w:rsid w:val="00BA078A"/>
    <w:pPr>
      <w:ind w:left="200" w:hanging="200"/>
    </w:pPr>
  </w:style>
  <w:style w:type="paragraph" w:styleId="Sumrio3">
    <w:name w:val="toc 3"/>
    <w:basedOn w:val="Normal"/>
    <w:next w:val="Normal"/>
    <w:uiPriority w:val="99"/>
    <w:semiHidden/>
    <w:rsid w:val="00BA078A"/>
    <w:pPr>
      <w:ind w:left="400"/>
    </w:pPr>
  </w:style>
  <w:style w:type="paragraph" w:styleId="Sumrio4">
    <w:name w:val="toc 4"/>
    <w:basedOn w:val="Normal"/>
    <w:next w:val="Normal"/>
    <w:uiPriority w:val="99"/>
    <w:semiHidden/>
    <w:rsid w:val="00BA078A"/>
    <w:pPr>
      <w:ind w:left="600"/>
    </w:pPr>
  </w:style>
  <w:style w:type="paragraph" w:styleId="Sumrio5">
    <w:name w:val="toc 5"/>
    <w:basedOn w:val="Normal"/>
    <w:next w:val="Normal"/>
    <w:uiPriority w:val="99"/>
    <w:semiHidden/>
    <w:rsid w:val="00BA078A"/>
    <w:pPr>
      <w:ind w:left="800"/>
    </w:pPr>
  </w:style>
  <w:style w:type="paragraph" w:styleId="Sumrio6">
    <w:name w:val="toc 6"/>
    <w:basedOn w:val="Normal"/>
    <w:next w:val="Normal"/>
    <w:uiPriority w:val="99"/>
    <w:semiHidden/>
    <w:rsid w:val="00BA078A"/>
    <w:pPr>
      <w:ind w:left="1000"/>
    </w:pPr>
  </w:style>
  <w:style w:type="paragraph" w:styleId="Sumrio7">
    <w:name w:val="toc 7"/>
    <w:basedOn w:val="Normal"/>
    <w:next w:val="Normal"/>
    <w:uiPriority w:val="99"/>
    <w:semiHidden/>
    <w:rsid w:val="00BA078A"/>
    <w:pPr>
      <w:ind w:left="1200"/>
    </w:pPr>
  </w:style>
  <w:style w:type="paragraph" w:styleId="Sumrio8">
    <w:name w:val="toc 8"/>
    <w:basedOn w:val="Normal"/>
    <w:next w:val="Normal"/>
    <w:uiPriority w:val="99"/>
    <w:semiHidden/>
    <w:rsid w:val="00BA078A"/>
    <w:pPr>
      <w:ind w:left="1400"/>
    </w:pPr>
  </w:style>
  <w:style w:type="paragraph" w:styleId="Sumrio9">
    <w:name w:val="toc 9"/>
    <w:basedOn w:val="Normal"/>
    <w:next w:val="Normal"/>
    <w:uiPriority w:val="99"/>
    <w:semiHidden/>
    <w:rsid w:val="00BA078A"/>
    <w:pPr>
      <w:ind w:left="1600"/>
    </w:pPr>
  </w:style>
  <w:style w:type="paragraph" w:customStyle="1" w:styleId="Contedodatabela">
    <w:name w:val="Conteúdo da tabela"/>
    <w:basedOn w:val="Normal"/>
    <w:uiPriority w:val="99"/>
    <w:rsid w:val="00BA078A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BA078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rsid w:val="00BA078A"/>
    <w:pPr>
      <w:suppressAutoHyphens w:val="0"/>
      <w:spacing w:before="100" w:after="100" w:line="240" w:lineRule="atLeast"/>
    </w:pPr>
    <w:rPr>
      <w:rFonts w:ascii="Verdana" w:eastAsia="Arial Unicode MS" w:hAnsi="Verdana" w:cs="Arial Unicode MS"/>
      <w:color w:val="000000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D427A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styleId="Refdenotaderodap">
    <w:name w:val="footnote reference"/>
    <w:basedOn w:val="Fontepargpadro"/>
    <w:uiPriority w:val="99"/>
    <w:semiHidden/>
    <w:rsid w:val="00AD427A"/>
    <w:rPr>
      <w:rFonts w:cs="Times New Roman"/>
      <w:vertAlign w:val="superscript"/>
    </w:rPr>
  </w:style>
  <w:style w:type="paragraph" w:customStyle="1" w:styleId="PargrafodaLista1">
    <w:name w:val="Parágrafo da Lista1"/>
    <w:basedOn w:val="Normal"/>
    <w:uiPriority w:val="99"/>
    <w:rsid w:val="00F41D05"/>
    <w:pPr>
      <w:suppressAutoHyphens w:val="0"/>
      <w:ind w:left="720"/>
      <w:contextualSpacing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960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960EA"/>
    <w:rPr>
      <w:rFonts w:ascii="Tahoma" w:hAnsi="Tahoma" w:cs="Tahoma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99"/>
    <w:qFormat/>
    <w:rsid w:val="0090371A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D6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961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926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8801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9134">
          <w:marLeft w:val="27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712">
          <w:marLeft w:val="27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5824">
          <w:marLeft w:val="27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648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705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500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40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2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073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690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668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1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1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35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35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36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35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3749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777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429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38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8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4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8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9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1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5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80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0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5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90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1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0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0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entes@anatel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drigovieitas@anatel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astellanos@id.uff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ssouza@inmetro.gob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navitsas@petrobras.com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FADA-F5DB-49A0-9093-284E2F4B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1118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Agência Nacional de Telecomunicações</vt:lpstr>
    </vt:vector>
  </TitlesOfParts>
  <Company>anatel</Company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Agência Nacional de Telecomunicações</dc:title>
  <dc:creator>Anatel</dc:creator>
  <cp:lastModifiedBy>Eliakim Lima de Oliveira</cp:lastModifiedBy>
  <cp:revision>26</cp:revision>
  <cp:lastPrinted>2018-05-16T13:33:00Z</cp:lastPrinted>
  <dcterms:created xsi:type="dcterms:W3CDTF">2018-04-02T17:55:00Z</dcterms:created>
  <dcterms:modified xsi:type="dcterms:W3CDTF">2018-08-17T12:57:00Z</dcterms:modified>
</cp:coreProperties>
</file>