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85" w:rsidRPr="002A7710" w:rsidRDefault="009E760B" w:rsidP="0084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70085" w:rsidRPr="002A7710">
        <w:rPr>
          <w:b/>
          <w:sz w:val="24"/>
          <w:szCs w:val="24"/>
        </w:rPr>
        <w:t>ª Reunião de 201</w:t>
      </w:r>
      <w:r w:rsidR="00233B34">
        <w:rPr>
          <w:b/>
          <w:sz w:val="24"/>
          <w:szCs w:val="24"/>
        </w:rPr>
        <w:t>8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Ata de Reunião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Grupo Ad Hoc Propagação</w:t>
      </w:r>
    </w:p>
    <w:p w:rsidR="00770085" w:rsidRDefault="00770085" w:rsidP="00582B83">
      <w:pPr>
        <w:jc w:val="both"/>
        <w:rPr>
          <w:color w:val="FF0000"/>
          <w:sz w:val="24"/>
          <w:szCs w:val="24"/>
        </w:rPr>
      </w:pPr>
    </w:p>
    <w:p w:rsidR="00845D1D" w:rsidRPr="00B46DAA" w:rsidRDefault="00845D1D" w:rsidP="00582B83">
      <w:pPr>
        <w:jc w:val="both"/>
        <w:rPr>
          <w:color w:val="FF0000"/>
          <w:sz w:val="24"/>
          <w:szCs w:val="24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Data</w:t>
      </w:r>
      <w:r w:rsidRPr="000141F2">
        <w:rPr>
          <w:sz w:val="24"/>
          <w:szCs w:val="24"/>
          <w:lang w:eastAsia="pt-BR"/>
        </w:rPr>
        <w:t xml:space="preserve">: </w:t>
      </w:r>
      <w:r w:rsidR="009E760B">
        <w:rPr>
          <w:sz w:val="24"/>
          <w:szCs w:val="24"/>
          <w:lang w:eastAsia="pt-BR"/>
        </w:rPr>
        <w:t>30</w:t>
      </w:r>
      <w:r w:rsidR="009D0686" w:rsidRPr="000141F2">
        <w:rPr>
          <w:sz w:val="24"/>
          <w:szCs w:val="24"/>
          <w:lang w:eastAsia="pt-BR"/>
        </w:rPr>
        <w:t xml:space="preserve"> de </w:t>
      </w:r>
      <w:r w:rsidR="00A52EE6">
        <w:rPr>
          <w:sz w:val="24"/>
          <w:szCs w:val="24"/>
          <w:lang w:eastAsia="pt-BR"/>
        </w:rPr>
        <w:t>novembro</w:t>
      </w:r>
      <w:bookmarkStart w:id="0" w:name="_GoBack"/>
      <w:bookmarkEnd w:id="0"/>
      <w:r w:rsidR="009D0686" w:rsidRPr="000141F2">
        <w:rPr>
          <w:sz w:val="24"/>
          <w:szCs w:val="24"/>
          <w:lang w:eastAsia="pt-BR"/>
        </w:rPr>
        <w:t xml:space="preserve"> de 201</w:t>
      </w:r>
      <w:r w:rsidR="00263460">
        <w:rPr>
          <w:sz w:val="24"/>
          <w:szCs w:val="24"/>
          <w:lang w:eastAsia="pt-BR"/>
        </w:rPr>
        <w:t>8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Rio de Janeiro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RJ</w:t>
      </w: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Endereço</w:t>
      </w:r>
      <w:r w:rsidRPr="000141F2">
        <w:rPr>
          <w:sz w:val="24"/>
          <w:szCs w:val="24"/>
          <w:lang w:eastAsia="pt-BR"/>
        </w:rPr>
        <w:t xml:space="preserve">: 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PETROBRAS</w:t>
      </w:r>
    </w:p>
    <w:p w:rsidR="00770085" w:rsidRPr="000141F2" w:rsidRDefault="002E5C5E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 xml:space="preserve">Edifício </w:t>
      </w:r>
      <w:r w:rsidR="00901C15">
        <w:rPr>
          <w:sz w:val="24"/>
          <w:szCs w:val="24"/>
          <w:lang w:eastAsia="pt-BR"/>
        </w:rPr>
        <w:t>Ouro Negro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End</w:t>
      </w:r>
      <w:r w:rsidR="002E5C5E" w:rsidRPr="000141F2">
        <w:rPr>
          <w:sz w:val="24"/>
          <w:szCs w:val="24"/>
          <w:lang w:eastAsia="pt-BR"/>
        </w:rPr>
        <w:t xml:space="preserve">ereço: </w:t>
      </w:r>
      <w:r w:rsidR="00943AB8">
        <w:rPr>
          <w:sz w:val="24"/>
          <w:szCs w:val="24"/>
          <w:lang w:eastAsia="pt-BR"/>
        </w:rPr>
        <w:t>Rua Morais e Silva, n°</w:t>
      </w:r>
      <w:r w:rsidR="00901C15">
        <w:rPr>
          <w:sz w:val="24"/>
          <w:szCs w:val="24"/>
          <w:lang w:eastAsia="pt-BR"/>
        </w:rPr>
        <w:t>40</w:t>
      </w:r>
      <w:r w:rsidR="00BA5A20" w:rsidRPr="000141F2">
        <w:rPr>
          <w:sz w:val="24"/>
          <w:szCs w:val="24"/>
          <w:lang w:eastAsia="pt-BR"/>
        </w:rPr>
        <w:t xml:space="preserve"> </w:t>
      </w:r>
    </w:p>
    <w:p w:rsidR="00770085" w:rsidRPr="000141F2" w:rsidRDefault="00901C15" w:rsidP="00582B83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Maracanã</w:t>
      </w:r>
      <w:r w:rsidR="00770085" w:rsidRPr="000141F2">
        <w:rPr>
          <w:sz w:val="24"/>
          <w:szCs w:val="24"/>
          <w:lang w:eastAsia="pt-BR"/>
        </w:rPr>
        <w:t>, Rio de Janeiro – RJ</w:t>
      </w:r>
    </w:p>
    <w:p w:rsidR="00770085" w:rsidRPr="000141F2" w:rsidRDefault="002E5C5E" w:rsidP="00582B83">
      <w:pPr>
        <w:jc w:val="both"/>
        <w:rPr>
          <w:b/>
          <w:sz w:val="24"/>
          <w:szCs w:val="24"/>
        </w:rPr>
      </w:pPr>
      <w:r w:rsidRPr="000141F2">
        <w:rPr>
          <w:sz w:val="24"/>
          <w:szCs w:val="24"/>
          <w:lang w:eastAsia="pt-BR"/>
        </w:rPr>
        <w:t>Sala 0</w:t>
      </w:r>
      <w:r w:rsidR="0096246F">
        <w:rPr>
          <w:sz w:val="24"/>
          <w:szCs w:val="24"/>
          <w:lang w:eastAsia="pt-BR"/>
        </w:rPr>
        <w:t>2</w:t>
      </w:r>
      <w:r w:rsidRPr="000141F2">
        <w:rPr>
          <w:sz w:val="24"/>
          <w:szCs w:val="24"/>
          <w:lang w:eastAsia="pt-BR"/>
        </w:rPr>
        <w:t xml:space="preserve">, </w:t>
      </w:r>
      <w:r w:rsidR="003B3195">
        <w:rPr>
          <w:sz w:val="24"/>
          <w:szCs w:val="24"/>
          <w:lang w:eastAsia="pt-BR"/>
        </w:rPr>
        <w:t>quinto</w:t>
      </w:r>
      <w:r w:rsidR="00943AB8">
        <w:rPr>
          <w:sz w:val="24"/>
          <w:szCs w:val="24"/>
          <w:lang w:eastAsia="pt-BR"/>
        </w:rPr>
        <w:t xml:space="preserve"> andar do Edifício Ouro Negro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Início</w:t>
      </w:r>
      <w:r w:rsidRPr="007363EA">
        <w:rPr>
          <w:sz w:val="24"/>
          <w:szCs w:val="24"/>
        </w:rPr>
        <w:t>: 09h</w:t>
      </w:r>
      <w:r w:rsidR="000627D7">
        <w:rPr>
          <w:sz w:val="24"/>
          <w:szCs w:val="24"/>
        </w:rPr>
        <w:t>0</w:t>
      </w:r>
      <w:r w:rsidRPr="007363EA">
        <w:rPr>
          <w:sz w:val="24"/>
          <w:szCs w:val="24"/>
        </w:rPr>
        <w:t>0min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Encerramento</w:t>
      </w:r>
      <w:r w:rsidR="00376BAA">
        <w:rPr>
          <w:sz w:val="24"/>
          <w:szCs w:val="24"/>
        </w:rPr>
        <w:t xml:space="preserve">: </w:t>
      </w:r>
      <w:r w:rsidR="0096246F">
        <w:rPr>
          <w:sz w:val="24"/>
          <w:szCs w:val="24"/>
        </w:rPr>
        <w:t>12h00</w:t>
      </w:r>
      <w:r w:rsidR="00845D1D">
        <w:rPr>
          <w:sz w:val="24"/>
          <w:szCs w:val="24"/>
        </w:rPr>
        <w:t>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804709" w:rsidRDefault="00770085" w:rsidP="00582B83">
      <w:pPr>
        <w:jc w:val="both"/>
        <w:rPr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804709">
        <w:rPr>
          <w:b/>
          <w:sz w:val="24"/>
          <w:szCs w:val="24"/>
        </w:rPr>
        <w:t>Abertura</w:t>
      </w:r>
    </w:p>
    <w:p w:rsidR="00582B83" w:rsidRPr="00804709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47352B" w:rsidRDefault="006E47FB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>O Eng. Ângelo</w:t>
      </w:r>
      <w:r w:rsidR="00967BBE">
        <w:rPr>
          <w:sz w:val="24"/>
          <w:szCs w:val="24"/>
        </w:rPr>
        <w:t xml:space="preserve"> Canavitsas</w:t>
      </w:r>
      <w:r w:rsidR="00770085" w:rsidRPr="00804709">
        <w:rPr>
          <w:sz w:val="24"/>
          <w:szCs w:val="24"/>
        </w:rPr>
        <w:t xml:space="preserve"> abriu a reunião agradecendo a presença de todos, iniciando os trabalhos. </w:t>
      </w:r>
    </w:p>
    <w:p w:rsidR="002B1A89" w:rsidRDefault="002B1A89" w:rsidP="00582B83">
      <w:pPr>
        <w:jc w:val="both"/>
        <w:rPr>
          <w:sz w:val="24"/>
          <w:szCs w:val="24"/>
        </w:rPr>
      </w:pPr>
    </w:p>
    <w:p w:rsidR="00C94541" w:rsidRDefault="00382DA9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mostrados </w:t>
      </w:r>
      <w:r w:rsidR="0085772D">
        <w:rPr>
          <w:sz w:val="24"/>
          <w:szCs w:val="24"/>
        </w:rPr>
        <w:t>os resultados da</w:t>
      </w:r>
      <w:r w:rsidR="00C94541">
        <w:rPr>
          <w:sz w:val="24"/>
          <w:szCs w:val="24"/>
        </w:rPr>
        <w:t>s Reuniões de 2018</w:t>
      </w:r>
      <w:r w:rsidR="00E321E4">
        <w:rPr>
          <w:sz w:val="24"/>
          <w:szCs w:val="24"/>
        </w:rPr>
        <w:t>.</w:t>
      </w:r>
      <w:r w:rsidR="0085772D">
        <w:rPr>
          <w:sz w:val="24"/>
          <w:szCs w:val="24"/>
        </w:rPr>
        <w:t xml:space="preserve"> </w:t>
      </w:r>
      <w:r w:rsidR="00C94541">
        <w:rPr>
          <w:sz w:val="24"/>
          <w:szCs w:val="24"/>
        </w:rPr>
        <w:t>Agradeceu</w:t>
      </w:r>
      <w:r w:rsidR="00F855C9">
        <w:rPr>
          <w:sz w:val="24"/>
          <w:szCs w:val="24"/>
        </w:rPr>
        <w:t xml:space="preserve"> ao</w:t>
      </w:r>
      <w:r w:rsidR="00C94541">
        <w:rPr>
          <w:sz w:val="24"/>
          <w:szCs w:val="24"/>
        </w:rPr>
        <w:t xml:space="preserve"> Eng.</w:t>
      </w:r>
      <w:r>
        <w:rPr>
          <w:sz w:val="24"/>
          <w:szCs w:val="24"/>
        </w:rPr>
        <w:t xml:space="preserve"> A</w:t>
      </w:r>
      <w:r w:rsidR="00F855C9">
        <w:rPr>
          <w:sz w:val="24"/>
          <w:szCs w:val="24"/>
        </w:rPr>
        <w:t>g</w:t>
      </w:r>
      <w:r>
        <w:rPr>
          <w:sz w:val="24"/>
          <w:szCs w:val="24"/>
        </w:rPr>
        <w:t>o</w:t>
      </w:r>
      <w:r w:rsidR="00F855C9">
        <w:rPr>
          <w:sz w:val="24"/>
          <w:szCs w:val="24"/>
        </w:rPr>
        <w:t xml:space="preserve">stinho a participação de representantes da </w:t>
      </w:r>
      <w:r w:rsidR="00AB57CE">
        <w:rPr>
          <w:sz w:val="24"/>
          <w:szCs w:val="24"/>
        </w:rPr>
        <w:t>ANATEL</w:t>
      </w:r>
      <w:r w:rsidR="00C45ABE">
        <w:rPr>
          <w:sz w:val="24"/>
          <w:szCs w:val="24"/>
        </w:rPr>
        <w:t xml:space="preserve"> </w:t>
      </w:r>
      <w:r w:rsidR="00735CDA">
        <w:rPr>
          <w:sz w:val="24"/>
          <w:szCs w:val="24"/>
        </w:rPr>
        <w:t>Brasília</w:t>
      </w:r>
      <w:r w:rsidR="00F855C9">
        <w:rPr>
          <w:sz w:val="24"/>
          <w:szCs w:val="24"/>
        </w:rPr>
        <w:t xml:space="preserve"> no Ad </w:t>
      </w:r>
      <w:r w:rsidR="00C94541">
        <w:rPr>
          <w:sz w:val="24"/>
          <w:szCs w:val="24"/>
        </w:rPr>
        <w:t>H</w:t>
      </w:r>
      <w:r w:rsidR="00F855C9">
        <w:rPr>
          <w:sz w:val="24"/>
          <w:szCs w:val="24"/>
        </w:rPr>
        <w:t>oc.</w:t>
      </w:r>
      <w:r w:rsidR="00C45ABE">
        <w:rPr>
          <w:sz w:val="24"/>
          <w:szCs w:val="24"/>
        </w:rPr>
        <w:t xml:space="preserve"> </w:t>
      </w:r>
    </w:p>
    <w:p w:rsidR="00C94541" w:rsidRDefault="00C94541" w:rsidP="00582B83">
      <w:pPr>
        <w:jc w:val="both"/>
        <w:rPr>
          <w:sz w:val="24"/>
          <w:szCs w:val="24"/>
        </w:rPr>
      </w:pPr>
    </w:p>
    <w:p w:rsidR="0085772D" w:rsidRDefault="00F855C9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>Comentou</w:t>
      </w:r>
      <w:r w:rsidR="0085772D">
        <w:rPr>
          <w:sz w:val="24"/>
          <w:szCs w:val="24"/>
        </w:rPr>
        <w:t xml:space="preserve"> os resultados obtido</w:t>
      </w:r>
      <w:r w:rsidR="00C94541">
        <w:rPr>
          <w:sz w:val="24"/>
          <w:szCs w:val="24"/>
        </w:rPr>
        <w:t>s no XVII Seminário Nacional de Telecomunicações 2018 – APTEL / PETROBRAS</w:t>
      </w:r>
      <w:r w:rsidR="0085772D">
        <w:rPr>
          <w:sz w:val="24"/>
          <w:szCs w:val="24"/>
        </w:rPr>
        <w:t xml:space="preserve"> 201</w:t>
      </w:r>
      <w:r w:rsidR="00E321E4">
        <w:rPr>
          <w:sz w:val="24"/>
          <w:szCs w:val="24"/>
        </w:rPr>
        <w:t>8</w:t>
      </w:r>
      <w:r w:rsidR="00C94541">
        <w:rPr>
          <w:sz w:val="24"/>
          <w:szCs w:val="24"/>
        </w:rPr>
        <w:t xml:space="preserve"> e</w:t>
      </w:r>
      <w:r w:rsidR="00382DA9">
        <w:rPr>
          <w:sz w:val="24"/>
          <w:szCs w:val="24"/>
        </w:rPr>
        <w:t>,</w:t>
      </w:r>
      <w:r w:rsidR="00C94541">
        <w:rPr>
          <w:sz w:val="24"/>
          <w:szCs w:val="24"/>
        </w:rPr>
        <w:t xml:space="preserve"> mostrou alguns dos</w:t>
      </w:r>
      <w:r w:rsidR="00E321E4">
        <w:rPr>
          <w:sz w:val="24"/>
          <w:szCs w:val="24"/>
        </w:rPr>
        <w:t xml:space="preserve"> trabalhos apresentados</w:t>
      </w:r>
      <w:r w:rsidR="00C94541">
        <w:rPr>
          <w:sz w:val="24"/>
          <w:szCs w:val="24"/>
        </w:rPr>
        <w:t>.</w:t>
      </w:r>
      <w:r w:rsidR="00E321E4">
        <w:rPr>
          <w:sz w:val="24"/>
          <w:szCs w:val="24"/>
        </w:rPr>
        <w:t xml:space="preserve"> </w:t>
      </w:r>
    </w:p>
    <w:p w:rsidR="00E321E4" w:rsidRDefault="00E321E4" w:rsidP="00582B83">
      <w:pPr>
        <w:jc w:val="both"/>
        <w:rPr>
          <w:sz w:val="24"/>
          <w:szCs w:val="24"/>
        </w:rPr>
      </w:pPr>
    </w:p>
    <w:p w:rsidR="00BE29D7" w:rsidRPr="00B46DAA" w:rsidRDefault="00BE29D7" w:rsidP="00582B83">
      <w:pPr>
        <w:jc w:val="both"/>
        <w:rPr>
          <w:color w:val="FF0000"/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2F35A6">
        <w:rPr>
          <w:b/>
          <w:sz w:val="24"/>
          <w:szCs w:val="24"/>
        </w:rPr>
        <w:t>Designação do relator</w:t>
      </w:r>
    </w:p>
    <w:p w:rsidR="00582B83" w:rsidRPr="002F35A6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AF2CD9" w:rsidRPr="00B46DAA" w:rsidRDefault="00AF2CD9" w:rsidP="00AF2C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Eliakim Lima</w:t>
      </w:r>
      <w:r w:rsidRPr="002F35A6">
        <w:rPr>
          <w:sz w:val="24"/>
          <w:szCs w:val="24"/>
        </w:rPr>
        <w:t xml:space="preserve"> foi designado relator da reunião. </w:t>
      </w:r>
    </w:p>
    <w:p w:rsidR="00770085" w:rsidRDefault="00770085" w:rsidP="00582B83">
      <w:pPr>
        <w:jc w:val="both"/>
        <w:rPr>
          <w:sz w:val="24"/>
          <w:szCs w:val="24"/>
        </w:rPr>
      </w:pPr>
    </w:p>
    <w:p w:rsidR="00BE29D7" w:rsidRPr="00B8157D" w:rsidRDefault="00BE29D7" w:rsidP="00582B83">
      <w:pPr>
        <w:jc w:val="both"/>
        <w:rPr>
          <w:sz w:val="24"/>
          <w:szCs w:val="24"/>
        </w:rPr>
      </w:pPr>
    </w:p>
    <w:p w:rsidR="00843C2B" w:rsidRDefault="00EC5BE6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Programação </w:t>
      </w:r>
      <w:r w:rsidR="00AF2CD9">
        <w:rPr>
          <w:b/>
          <w:sz w:val="24"/>
          <w:szCs w:val="24"/>
        </w:rPr>
        <w:t xml:space="preserve">de Reuniões para </w:t>
      </w:r>
      <w:r>
        <w:rPr>
          <w:b/>
          <w:sz w:val="24"/>
          <w:szCs w:val="24"/>
        </w:rPr>
        <w:t>2018</w:t>
      </w:r>
    </w:p>
    <w:p w:rsidR="00852901" w:rsidRDefault="00852901" w:rsidP="00AF2CD9">
      <w:pPr>
        <w:suppressAutoHyphens w:val="0"/>
        <w:jc w:val="both"/>
        <w:rPr>
          <w:sz w:val="24"/>
          <w:szCs w:val="24"/>
        </w:rPr>
      </w:pPr>
    </w:p>
    <w:p w:rsidR="006527C6" w:rsidRDefault="005C6871" w:rsidP="00AF2CD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Canavitsas apresentou </w:t>
      </w:r>
      <w:r w:rsidR="00C45ABE">
        <w:rPr>
          <w:sz w:val="24"/>
          <w:szCs w:val="24"/>
        </w:rPr>
        <w:t>o</w:t>
      </w:r>
      <w:r w:rsidR="00852901">
        <w:rPr>
          <w:sz w:val="24"/>
          <w:szCs w:val="24"/>
        </w:rPr>
        <w:t xml:space="preserve"> </w:t>
      </w:r>
      <w:r w:rsidR="00AF2CD9">
        <w:rPr>
          <w:sz w:val="24"/>
          <w:szCs w:val="24"/>
        </w:rPr>
        <w:t>cronograma de reuniões para o Grupo Ad Hoc Propagaçã</w:t>
      </w:r>
      <w:r>
        <w:rPr>
          <w:sz w:val="24"/>
          <w:szCs w:val="24"/>
        </w:rPr>
        <w:t xml:space="preserve">o e do GRR.5 </w:t>
      </w:r>
      <w:r w:rsidR="00C94541">
        <w:rPr>
          <w:sz w:val="24"/>
          <w:szCs w:val="24"/>
        </w:rPr>
        <w:t xml:space="preserve">realizadas em 2018. </w:t>
      </w:r>
    </w:p>
    <w:p w:rsidR="00C94541" w:rsidRDefault="00C94541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  <w:r w:rsidRPr="00AF2CD9">
        <w:rPr>
          <w:sz w:val="24"/>
          <w:szCs w:val="24"/>
          <w:u w:val="single"/>
        </w:rPr>
        <w:t>Grupo Ad Hoc Propagação</w:t>
      </w:r>
      <w:r>
        <w:rPr>
          <w:sz w:val="24"/>
          <w:szCs w:val="24"/>
        </w:rPr>
        <w:t>:</w:t>
      </w:r>
    </w:p>
    <w:p w:rsidR="00D11FC8" w:rsidRDefault="00D11FC8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16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18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17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30 de novembro de 2018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735CDA" w:rsidRDefault="00735CDA" w:rsidP="00AF2CD9">
      <w:pPr>
        <w:suppressAutoHyphens w:val="0"/>
        <w:jc w:val="both"/>
        <w:rPr>
          <w:sz w:val="24"/>
          <w:szCs w:val="24"/>
          <w:u w:val="single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  <w:u w:val="single"/>
        </w:rPr>
      </w:pPr>
      <w:r w:rsidRPr="00AF2CD9">
        <w:rPr>
          <w:sz w:val="24"/>
          <w:szCs w:val="24"/>
          <w:u w:val="single"/>
        </w:rPr>
        <w:lastRenderedPageBreak/>
        <w:t>GRR.5</w:t>
      </w:r>
    </w:p>
    <w:p w:rsidR="00D11FC8" w:rsidRPr="00AF2CD9" w:rsidRDefault="00D11FC8" w:rsidP="00AF2CD9">
      <w:pPr>
        <w:suppressAutoHyphens w:val="0"/>
        <w:jc w:val="both"/>
        <w:rPr>
          <w:sz w:val="24"/>
          <w:szCs w:val="24"/>
          <w:u w:val="single"/>
        </w:rPr>
      </w:pP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13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22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21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4 de dezembro de 2018</w:t>
      </w:r>
      <w:r w:rsidR="004451A9">
        <w:rPr>
          <w:sz w:val="24"/>
          <w:szCs w:val="24"/>
        </w:rPr>
        <w:t xml:space="preserve"> (Antecipada para 27 de novembro 2018)</w:t>
      </w:r>
    </w:p>
    <w:p w:rsidR="00013EE3" w:rsidRPr="00AF2CD9" w:rsidRDefault="00013EE3" w:rsidP="00AF2CD9">
      <w:pPr>
        <w:suppressAutoHyphens w:val="0"/>
        <w:jc w:val="both"/>
        <w:rPr>
          <w:sz w:val="24"/>
          <w:szCs w:val="24"/>
        </w:rPr>
      </w:pPr>
    </w:p>
    <w:p w:rsidR="009A3840" w:rsidRDefault="005C6871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Convênio EMBRAPA</w:t>
      </w:r>
      <w:r w:rsidR="00044711">
        <w:rPr>
          <w:b/>
          <w:sz w:val="24"/>
          <w:szCs w:val="24"/>
        </w:rPr>
        <w:t xml:space="preserve"> &amp; </w:t>
      </w:r>
      <w:r w:rsidR="00AB57CE">
        <w:rPr>
          <w:b/>
          <w:sz w:val="24"/>
          <w:szCs w:val="24"/>
        </w:rPr>
        <w:t>ANATEL</w:t>
      </w:r>
    </w:p>
    <w:p w:rsidR="006C3617" w:rsidRDefault="006C3617" w:rsidP="00C45ABE">
      <w:pPr>
        <w:suppressAutoHyphens w:val="0"/>
        <w:ind w:firstLine="709"/>
        <w:jc w:val="both"/>
        <w:rPr>
          <w:sz w:val="24"/>
          <w:szCs w:val="24"/>
        </w:rPr>
      </w:pPr>
    </w:p>
    <w:p w:rsidR="00C45ABE" w:rsidRDefault="0072518C" w:rsidP="00C9454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 Adm</w:t>
      </w:r>
      <w:r w:rsidR="00213741">
        <w:rPr>
          <w:sz w:val="24"/>
          <w:szCs w:val="24"/>
        </w:rPr>
        <w:t>.</w:t>
      </w:r>
      <w:r>
        <w:rPr>
          <w:sz w:val="24"/>
          <w:szCs w:val="24"/>
        </w:rPr>
        <w:t xml:space="preserve"> Eliakim</w:t>
      </w:r>
      <w:r w:rsidR="00213741">
        <w:rPr>
          <w:sz w:val="24"/>
          <w:szCs w:val="24"/>
        </w:rPr>
        <w:t xml:space="preserve"> Lima </w:t>
      </w:r>
      <w:r w:rsidR="00C94541">
        <w:rPr>
          <w:sz w:val="24"/>
          <w:szCs w:val="24"/>
        </w:rPr>
        <w:t xml:space="preserve">destacou que </w:t>
      </w:r>
      <w:r w:rsidR="00213741">
        <w:rPr>
          <w:sz w:val="24"/>
          <w:szCs w:val="24"/>
        </w:rPr>
        <w:t>o Eng. Ronaldo informou a impossibilidade de participar</w:t>
      </w:r>
      <w:r w:rsidR="00C45ABE">
        <w:rPr>
          <w:sz w:val="24"/>
          <w:szCs w:val="24"/>
        </w:rPr>
        <w:t xml:space="preserve"> </w:t>
      </w:r>
      <w:r w:rsidR="00213741">
        <w:rPr>
          <w:sz w:val="24"/>
          <w:szCs w:val="24"/>
        </w:rPr>
        <w:t>d</w:t>
      </w:r>
      <w:r w:rsidR="005C6871">
        <w:rPr>
          <w:sz w:val="24"/>
          <w:szCs w:val="24"/>
        </w:rPr>
        <w:t>a 4ª Reunião do Grupo Ad Hoc</w:t>
      </w:r>
      <w:r w:rsidR="00C94541">
        <w:rPr>
          <w:sz w:val="24"/>
          <w:szCs w:val="24"/>
        </w:rPr>
        <w:t>, tendo enviado e-mail</w:t>
      </w:r>
      <w:r w:rsidR="005C6871">
        <w:rPr>
          <w:sz w:val="24"/>
          <w:szCs w:val="24"/>
        </w:rPr>
        <w:t xml:space="preserve"> sobre o andamento do c</w:t>
      </w:r>
      <w:r w:rsidR="005C6871" w:rsidRPr="005C6871">
        <w:rPr>
          <w:sz w:val="24"/>
          <w:szCs w:val="24"/>
        </w:rPr>
        <w:t>onvênio</w:t>
      </w:r>
      <w:r w:rsidR="005C6871">
        <w:rPr>
          <w:sz w:val="24"/>
          <w:szCs w:val="24"/>
        </w:rPr>
        <w:t xml:space="preserve"> </w:t>
      </w:r>
      <w:r w:rsidR="005C6871" w:rsidRPr="005C6871">
        <w:rPr>
          <w:sz w:val="24"/>
          <w:szCs w:val="24"/>
        </w:rPr>
        <w:t xml:space="preserve">EMBRAPA &amp; </w:t>
      </w:r>
      <w:r w:rsidR="00AB57CE">
        <w:rPr>
          <w:sz w:val="24"/>
          <w:szCs w:val="24"/>
        </w:rPr>
        <w:t>ANATEL</w:t>
      </w:r>
      <w:r w:rsidR="005C6871">
        <w:rPr>
          <w:sz w:val="24"/>
          <w:szCs w:val="24"/>
        </w:rPr>
        <w:t>.</w:t>
      </w:r>
    </w:p>
    <w:p w:rsidR="00C45ABE" w:rsidRDefault="00C45ABE" w:rsidP="00C45ABE">
      <w:pPr>
        <w:suppressAutoHyphens w:val="0"/>
        <w:ind w:firstLine="284"/>
        <w:jc w:val="both"/>
        <w:rPr>
          <w:sz w:val="24"/>
          <w:szCs w:val="24"/>
        </w:rPr>
      </w:pPr>
    </w:p>
    <w:p w:rsidR="00C45ABE" w:rsidRPr="00C45ABE" w:rsidRDefault="00C94541" w:rsidP="00C94541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45ABE" w:rsidRPr="00C45ABE">
        <w:rPr>
          <w:sz w:val="24"/>
          <w:szCs w:val="24"/>
        </w:rPr>
        <w:t>Lamento informar que não poderei participar da nossa 4ª reunião 2018 por estar fora do Rio como palestrante convidado num Simpósio de Agricultura Familiar.</w:t>
      </w:r>
    </w:p>
    <w:p w:rsidR="00C45ABE" w:rsidRDefault="00C45ABE" w:rsidP="00C94541">
      <w:pPr>
        <w:suppressAutoHyphens w:val="0"/>
        <w:ind w:left="709"/>
        <w:jc w:val="both"/>
        <w:rPr>
          <w:sz w:val="24"/>
          <w:szCs w:val="24"/>
        </w:rPr>
      </w:pPr>
      <w:r w:rsidRPr="00C45ABE">
        <w:rPr>
          <w:sz w:val="24"/>
          <w:szCs w:val="24"/>
        </w:rPr>
        <w:t>É também com o mais profundo pesar que comunico o recente falecimento do Dr. Humberto dos Santos, pedólogo e responsável técnico em nossas atividades de mapeamento da condutividade elétrica do solo. Esta perda, além de insubstituível, dadas a experiência de campo em todo o território nacional e a competência internacionalmente reconhecida do "</w:t>
      </w:r>
      <w:proofErr w:type="spellStart"/>
      <w:r w:rsidRPr="00C45ABE">
        <w:rPr>
          <w:sz w:val="24"/>
          <w:szCs w:val="24"/>
        </w:rPr>
        <w:t>Humbertinho</w:t>
      </w:r>
      <w:proofErr w:type="spellEnd"/>
      <w:r w:rsidRPr="00C45ABE">
        <w:rPr>
          <w:sz w:val="24"/>
          <w:szCs w:val="24"/>
        </w:rPr>
        <w:t xml:space="preserve">" (como era carinhosamente tratado por todos), afetou o trâmite normal do acordo de cooperação entre a Embrapa e a </w:t>
      </w:r>
      <w:r w:rsidR="00AB57CE">
        <w:rPr>
          <w:sz w:val="24"/>
          <w:szCs w:val="24"/>
        </w:rPr>
        <w:t>ANATEL</w:t>
      </w:r>
      <w:r w:rsidRPr="00C45ABE">
        <w:rPr>
          <w:sz w:val="24"/>
          <w:szCs w:val="24"/>
        </w:rPr>
        <w:t>, que já se encont</w:t>
      </w:r>
      <w:r>
        <w:rPr>
          <w:sz w:val="24"/>
          <w:szCs w:val="24"/>
        </w:rPr>
        <w:t>r</w:t>
      </w:r>
      <w:r w:rsidRPr="00C45ABE">
        <w:rPr>
          <w:sz w:val="24"/>
          <w:szCs w:val="24"/>
        </w:rPr>
        <w:t xml:space="preserve">a nos encaminhamentos finais. Sem comprometer o acordo além deste atraso imprevisto, os documentos voltam a tramitar normalmente na próxima semana com a substituição da responsabilidade técnica no tema de pedologia, agora sob o nome do </w:t>
      </w:r>
      <w:proofErr w:type="spellStart"/>
      <w:r w:rsidRPr="00C45ABE">
        <w:rPr>
          <w:sz w:val="24"/>
          <w:szCs w:val="24"/>
        </w:rPr>
        <w:t>Dr</w:t>
      </w:r>
      <w:proofErr w:type="spellEnd"/>
      <w:r w:rsidRPr="00C45ABE">
        <w:rPr>
          <w:sz w:val="24"/>
          <w:szCs w:val="24"/>
        </w:rPr>
        <w:t xml:space="preserve">, </w:t>
      </w:r>
      <w:proofErr w:type="spellStart"/>
      <w:r w:rsidRPr="00C45ABE">
        <w:rPr>
          <w:sz w:val="24"/>
          <w:szCs w:val="24"/>
        </w:rPr>
        <w:t>Enio</w:t>
      </w:r>
      <w:proofErr w:type="spellEnd"/>
      <w:r w:rsidRPr="00C45ABE">
        <w:rPr>
          <w:sz w:val="24"/>
          <w:szCs w:val="24"/>
        </w:rPr>
        <w:t xml:space="preserve"> Fraga. O Dr. </w:t>
      </w:r>
      <w:proofErr w:type="spellStart"/>
      <w:r w:rsidRPr="00C45ABE">
        <w:rPr>
          <w:sz w:val="24"/>
          <w:szCs w:val="24"/>
        </w:rPr>
        <w:t>Enio</w:t>
      </w:r>
      <w:proofErr w:type="spellEnd"/>
      <w:r w:rsidRPr="00C45ABE">
        <w:rPr>
          <w:sz w:val="24"/>
          <w:szCs w:val="24"/>
        </w:rPr>
        <w:t xml:space="preserve"> aceitou ontem ao convite para colaborar na elaboração do mapa de condutividade elétrica dos solos do Brasil, e responde em devida altura as demandas de conhecimento técnico do projeto, também contando com grande experiência de campo em todo o país e reconhecido conhecimento </w:t>
      </w:r>
      <w:r w:rsidR="005E7A2D" w:rsidRPr="00C45ABE">
        <w:rPr>
          <w:sz w:val="24"/>
          <w:szCs w:val="24"/>
        </w:rPr>
        <w:t>pedológico.</w:t>
      </w:r>
      <w:r w:rsidR="005E7A2D">
        <w:rPr>
          <w:sz w:val="24"/>
          <w:szCs w:val="24"/>
        </w:rPr>
        <w:t xml:space="preserve"> ”</w:t>
      </w:r>
      <w:r w:rsidRPr="00C45ABE">
        <w:rPr>
          <w:sz w:val="24"/>
          <w:szCs w:val="24"/>
        </w:rPr>
        <w:t> </w:t>
      </w:r>
    </w:p>
    <w:p w:rsidR="00605324" w:rsidRDefault="00605324" w:rsidP="00013EE3">
      <w:pPr>
        <w:suppressAutoHyphens w:val="0"/>
        <w:jc w:val="both"/>
        <w:rPr>
          <w:sz w:val="24"/>
          <w:szCs w:val="24"/>
        </w:rPr>
      </w:pPr>
    </w:p>
    <w:p w:rsidR="007208BD" w:rsidRDefault="007208BD" w:rsidP="00582B83">
      <w:pPr>
        <w:jc w:val="both"/>
        <w:rPr>
          <w:sz w:val="24"/>
          <w:szCs w:val="24"/>
        </w:rPr>
      </w:pPr>
    </w:p>
    <w:p w:rsidR="00EE546B" w:rsidRDefault="00EE546B" w:rsidP="00B2525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sz w:val="24"/>
          <w:szCs w:val="24"/>
        </w:rPr>
      </w:pPr>
      <w:r w:rsidRPr="00EE546B">
        <w:rPr>
          <w:b/>
          <w:sz w:val="24"/>
          <w:szCs w:val="24"/>
        </w:rPr>
        <w:t>Contribui</w:t>
      </w:r>
      <w:r w:rsidR="0072518C">
        <w:rPr>
          <w:b/>
          <w:sz w:val="24"/>
          <w:szCs w:val="24"/>
        </w:rPr>
        <w:t>ções do A</w:t>
      </w:r>
      <w:r w:rsidR="00C94541">
        <w:rPr>
          <w:b/>
          <w:sz w:val="24"/>
          <w:szCs w:val="24"/>
        </w:rPr>
        <w:t>d</w:t>
      </w:r>
      <w:r w:rsidR="0072518C">
        <w:rPr>
          <w:b/>
          <w:sz w:val="24"/>
          <w:szCs w:val="24"/>
        </w:rPr>
        <w:t xml:space="preserve"> </w:t>
      </w:r>
      <w:r w:rsidR="00C94541">
        <w:rPr>
          <w:b/>
          <w:sz w:val="24"/>
          <w:szCs w:val="24"/>
        </w:rPr>
        <w:t>H</w:t>
      </w:r>
      <w:r w:rsidR="0072518C">
        <w:rPr>
          <w:b/>
          <w:sz w:val="24"/>
          <w:szCs w:val="24"/>
        </w:rPr>
        <w:t>oc em 2018</w:t>
      </w:r>
    </w:p>
    <w:p w:rsidR="00E321E4" w:rsidRPr="00E321E4" w:rsidRDefault="00E321E4" w:rsidP="00EE546B">
      <w:pPr>
        <w:jc w:val="both"/>
        <w:rPr>
          <w:sz w:val="24"/>
          <w:szCs w:val="24"/>
          <w:u w:val="single"/>
        </w:rPr>
      </w:pPr>
    </w:p>
    <w:p w:rsidR="00EE546B" w:rsidRPr="00AE3AF5" w:rsidRDefault="00EE546B" w:rsidP="00EE546B">
      <w:pPr>
        <w:jc w:val="both"/>
        <w:rPr>
          <w:sz w:val="24"/>
          <w:szCs w:val="24"/>
          <w:u w:val="single"/>
          <w:lang w:val="en-US"/>
        </w:rPr>
      </w:pPr>
      <w:r w:rsidRPr="00AE3AF5">
        <w:rPr>
          <w:sz w:val="24"/>
          <w:szCs w:val="24"/>
          <w:u w:val="single"/>
          <w:lang w:val="en-US"/>
        </w:rPr>
        <w:t xml:space="preserve">SG 3 – </w:t>
      </w:r>
      <w:proofErr w:type="spellStart"/>
      <w:r w:rsidRPr="00AE3AF5">
        <w:rPr>
          <w:sz w:val="24"/>
          <w:szCs w:val="24"/>
          <w:u w:val="single"/>
          <w:lang w:val="en-US"/>
        </w:rPr>
        <w:t>Radiowave</w:t>
      </w:r>
      <w:proofErr w:type="spellEnd"/>
      <w:r w:rsidRPr="00AE3AF5">
        <w:rPr>
          <w:sz w:val="24"/>
          <w:szCs w:val="24"/>
          <w:u w:val="single"/>
          <w:lang w:val="en-US"/>
        </w:rPr>
        <w:t xml:space="preserve"> Propagation</w:t>
      </w:r>
    </w:p>
    <w:p w:rsidR="00EE546B" w:rsidRPr="00EE546B" w:rsidRDefault="00EE546B" w:rsidP="00EE546B">
      <w:pPr>
        <w:jc w:val="both"/>
        <w:rPr>
          <w:sz w:val="24"/>
          <w:szCs w:val="24"/>
          <w:lang w:val="en-US"/>
        </w:rPr>
      </w:pPr>
      <w:r w:rsidRPr="00EE546B">
        <w:rPr>
          <w:sz w:val="24"/>
          <w:szCs w:val="24"/>
          <w:lang w:val="en-US"/>
        </w:rPr>
        <w:t>Document 3J/197-E - IMPROVEMENTS TO RECOMMENDATION ITU-R P.526 - PROPAGATION BY DIFFRACTION</w:t>
      </w:r>
    </w:p>
    <w:p w:rsidR="00EE546B" w:rsidRPr="00EE546B" w:rsidRDefault="00EE546B" w:rsidP="00EE546B">
      <w:pPr>
        <w:jc w:val="both"/>
        <w:rPr>
          <w:sz w:val="24"/>
          <w:szCs w:val="24"/>
          <w:lang w:val="en-US"/>
        </w:rPr>
      </w:pPr>
    </w:p>
    <w:p w:rsidR="00F96A36" w:rsidRDefault="00EE546B" w:rsidP="00F96A36">
      <w:pPr>
        <w:jc w:val="both"/>
        <w:rPr>
          <w:sz w:val="24"/>
          <w:szCs w:val="24"/>
          <w:lang w:val="en-US"/>
        </w:rPr>
      </w:pPr>
      <w:r w:rsidRPr="00EE546B">
        <w:rPr>
          <w:sz w:val="24"/>
          <w:szCs w:val="24"/>
          <w:lang w:val="en-US"/>
        </w:rPr>
        <w:t>Document 3J/196-E - INFORMATION PAPER - USE OF UNMANNED AERIAL VEHICLE FOR PROPAGATION MEASUREMENTS.</w:t>
      </w:r>
      <w:r w:rsidR="00F96A36" w:rsidRPr="00F96A36">
        <w:rPr>
          <w:sz w:val="24"/>
          <w:szCs w:val="24"/>
          <w:lang w:val="en-US"/>
        </w:rPr>
        <w:t xml:space="preserve"> </w:t>
      </w:r>
    </w:p>
    <w:p w:rsidR="00F96A36" w:rsidRDefault="00F96A36" w:rsidP="00F96A36">
      <w:pPr>
        <w:jc w:val="both"/>
        <w:rPr>
          <w:sz w:val="24"/>
          <w:szCs w:val="24"/>
          <w:lang w:val="en-US"/>
        </w:rPr>
      </w:pPr>
    </w:p>
    <w:p w:rsidR="007B612D" w:rsidRPr="00EE546B" w:rsidRDefault="005C6871" w:rsidP="007B6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F96A36" w:rsidRPr="00E321E4">
        <w:rPr>
          <w:sz w:val="24"/>
          <w:szCs w:val="24"/>
        </w:rPr>
        <w:t xml:space="preserve">Canavitsas </w:t>
      </w:r>
      <w:r>
        <w:rPr>
          <w:sz w:val="24"/>
          <w:szCs w:val="24"/>
        </w:rPr>
        <w:t>ressaltou a repercussão</w:t>
      </w:r>
      <w:r w:rsidR="00213741">
        <w:rPr>
          <w:sz w:val="24"/>
          <w:szCs w:val="24"/>
        </w:rPr>
        <w:t xml:space="preserve"> positiva d</w:t>
      </w:r>
      <w:r>
        <w:rPr>
          <w:sz w:val="24"/>
          <w:szCs w:val="24"/>
        </w:rPr>
        <w:t>o trabalho.</w:t>
      </w:r>
      <w:r w:rsidR="00C94541">
        <w:rPr>
          <w:sz w:val="24"/>
          <w:szCs w:val="24"/>
        </w:rPr>
        <w:t xml:space="preserve"> </w:t>
      </w:r>
      <w:r w:rsidR="007B612D">
        <w:rPr>
          <w:sz w:val="24"/>
          <w:szCs w:val="24"/>
        </w:rPr>
        <w:t>Comentou que foi r</w:t>
      </w:r>
      <w:r w:rsidR="007B612D" w:rsidRPr="00EE546B">
        <w:rPr>
          <w:sz w:val="24"/>
          <w:szCs w:val="24"/>
        </w:rPr>
        <w:t>ealizada apresentação da plataforma "</w:t>
      </w:r>
      <w:proofErr w:type="spellStart"/>
      <w:r w:rsidR="007B612D" w:rsidRPr="00EE546B">
        <w:rPr>
          <w:sz w:val="24"/>
          <w:szCs w:val="24"/>
        </w:rPr>
        <w:t>Drone</w:t>
      </w:r>
      <w:proofErr w:type="spellEnd"/>
      <w:r w:rsidR="007B612D" w:rsidRPr="00EE546B">
        <w:rPr>
          <w:sz w:val="24"/>
          <w:szCs w:val="24"/>
        </w:rPr>
        <w:t xml:space="preserve">" na reunião de fiscalização da </w:t>
      </w:r>
      <w:r w:rsidR="00AB57CE">
        <w:rPr>
          <w:sz w:val="24"/>
          <w:szCs w:val="24"/>
        </w:rPr>
        <w:t>ANATEL</w:t>
      </w:r>
      <w:r w:rsidR="007B612D" w:rsidRPr="00EE546B">
        <w:rPr>
          <w:sz w:val="24"/>
          <w:szCs w:val="24"/>
        </w:rPr>
        <w:t xml:space="preserve"> em Belo Horizonte este ano. Isso contemplou a realização do Ad Hoc Propagação com uso do </w:t>
      </w:r>
      <w:proofErr w:type="spellStart"/>
      <w:r w:rsidR="007B612D" w:rsidRPr="00EE546B">
        <w:rPr>
          <w:sz w:val="24"/>
          <w:szCs w:val="24"/>
        </w:rPr>
        <w:t>Drone</w:t>
      </w:r>
      <w:proofErr w:type="spellEnd"/>
      <w:r w:rsidR="007B612D" w:rsidRPr="00EE546B">
        <w:rPr>
          <w:sz w:val="24"/>
          <w:szCs w:val="24"/>
        </w:rPr>
        <w:t xml:space="preserve"> nos estudos de propagação por difração. Percebe-se que essa ferramenta pode ser largamente utilizada na fiscalização. </w:t>
      </w:r>
    </w:p>
    <w:p w:rsidR="007B612D" w:rsidRPr="00EE546B" w:rsidRDefault="007B612D" w:rsidP="007B612D">
      <w:pPr>
        <w:jc w:val="both"/>
        <w:rPr>
          <w:sz w:val="24"/>
          <w:szCs w:val="24"/>
        </w:rPr>
      </w:pPr>
    </w:p>
    <w:p w:rsidR="00E9210F" w:rsidRDefault="007B612D" w:rsidP="00F96A36">
      <w:pPr>
        <w:jc w:val="both"/>
        <w:rPr>
          <w:sz w:val="24"/>
          <w:szCs w:val="24"/>
        </w:rPr>
      </w:pPr>
      <w:r w:rsidRPr="00EE546B">
        <w:rPr>
          <w:sz w:val="24"/>
          <w:szCs w:val="24"/>
        </w:rPr>
        <w:t xml:space="preserve">Foi proposto que o desenvolvimento dos acessórios como antena e sistemas de captação dos sinais possa ser </w:t>
      </w:r>
      <w:r w:rsidR="00C94541">
        <w:rPr>
          <w:sz w:val="24"/>
          <w:szCs w:val="24"/>
        </w:rPr>
        <w:t xml:space="preserve">realizado no </w:t>
      </w:r>
      <w:r w:rsidRPr="00EE546B">
        <w:rPr>
          <w:sz w:val="24"/>
          <w:szCs w:val="24"/>
        </w:rPr>
        <w:t>Brasil, c</w:t>
      </w:r>
      <w:r>
        <w:rPr>
          <w:sz w:val="24"/>
          <w:szCs w:val="24"/>
        </w:rPr>
        <w:t>om suport</w:t>
      </w:r>
      <w:r w:rsidR="00C94541">
        <w:rPr>
          <w:sz w:val="24"/>
          <w:szCs w:val="24"/>
        </w:rPr>
        <w:t>e</w:t>
      </w:r>
      <w:r>
        <w:rPr>
          <w:sz w:val="24"/>
          <w:szCs w:val="24"/>
        </w:rPr>
        <w:t xml:space="preserve"> d</w:t>
      </w:r>
      <w:r w:rsidR="00C94541">
        <w:rPr>
          <w:sz w:val="24"/>
          <w:szCs w:val="24"/>
        </w:rPr>
        <w:t>o</w:t>
      </w:r>
      <w:r>
        <w:rPr>
          <w:sz w:val="24"/>
          <w:szCs w:val="24"/>
        </w:rPr>
        <w:t xml:space="preserve"> Ad Hoc Propagação</w:t>
      </w:r>
      <w:r w:rsidR="00F96A36">
        <w:rPr>
          <w:sz w:val="24"/>
          <w:szCs w:val="24"/>
        </w:rPr>
        <w:t xml:space="preserve">. </w:t>
      </w:r>
    </w:p>
    <w:p w:rsidR="00E9210F" w:rsidRDefault="00E9210F" w:rsidP="00F96A36">
      <w:pPr>
        <w:jc w:val="both"/>
        <w:rPr>
          <w:sz w:val="24"/>
          <w:szCs w:val="24"/>
        </w:rPr>
      </w:pPr>
    </w:p>
    <w:p w:rsidR="00F96A36" w:rsidRDefault="00F96A36" w:rsidP="00EE5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Rodrigo Vieitas </w:t>
      </w:r>
      <w:r w:rsidR="00E9210F">
        <w:rPr>
          <w:sz w:val="24"/>
          <w:szCs w:val="24"/>
        </w:rPr>
        <w:t>r</w:t>
      </w:r>
      <w:r w:rsidR="00E9210F" w:rsidRPr="00F96A36">
        <w:rPr>
          <w:sz w:val="24"/>
          <w:szCs w:val="24"/>
        </w:rPr>
        <w:t xml:space="preserve">essaltou que </w:t>
      </w:r>
      <w:r w:rsidR="00213741">
        <w:rPr>
          <w:sz w:val="24"/>
          <w:szCs w:val="24"/>
        </w:rPr>
        <w:t xml:space="preserve">além de ser um estudo </w:t>
      </w:r>
      <w:r w:rsidR="00E9210F" w:rsidRPr="00F96A36">
        <w:rPr>
          <w:sz w:val="24"/>
          <w:szCs w:val="24"/>
        </w:rPr>
        <w:t>de acadêmi</w:t>
      </w:r>
      <w:r w:rsidR="00213741">
        <w:rPr>
          <w:sz w:val="24"/>
          <w:szCs w:val="24"/>
        </w:rPr>
        <w:t>co científico é vá</w:t>
      </w:r>
      <w:r w:rsidR="00E9210F">
        <w:rPr>
          <w:sz w:val="24"/>
          <w:szCs w:val="24"/>
        </w:rPr>
        <w:t>lido para a área fiscalização</w:t>
      </w:r>
      <w:r w:rsidR="00213741">
        <w:rPr>
          <w:sz w:val="24"/>
          <w:szCs w:val="24"/>
        </w:rPr>
        <w:t xml:space="preserve"> da ANATEL</w:t>
      </w:r>
      <w:r w:rsidR="00E9210F">
        <w:rPr>
          <w:sz w:val="24"/>
          <w:szCs w:val="24"/>
        </w:rPr>
        <w:t>. Nesse contexto, explicou que a referida reunião visa debater melhorias na área de fiscalização do Órgão Regulador, e conta com a participação de Gerentes e especialistas na área. Foi ressaltado</w:t>
      </w:r>
      <w:r>
        <w:rPr>
          <w:sz w:val="24"/>
          <w:szCs w:val="24"/>
        </w:rPr>
        <w:t xml:space="preserve"> que a apresentação fo</w:t>
      </w:r>
      <w:r w:rsidR="00E9210F">
        <w:rPr>
          <w:sz w:val="24"/>
          <w:szCs w:val="24"/>
        </w:rPr>
        <w:t xml:space="preserve">mentou </w:t>
      </w:r>
      <w:r w:rsidR="00382DA9">
        <w:rPr>
          <w:sz w:val="24"/>
          <w:szCs w:val="24"/>
        </w:rPr>
        <w:t>a</w:t>
      </w:r>
      <w:r w:rsidR="00E9210F">
        <w:rPr>
          <w:sz w:val="24"/>
          <w:szCs w:val="24"/>
        </w:rPr>
        <w:t xml:space="preserve">inda mais o interesse da </w:t>
      </w:r>
      <w:r w:rsidR="00AB57CE">
        <w:rPr>
          <w:sz w:val="24"/>
          <w:szCs w:val="24"/>
        </w:rPr>
        <w:t>ANATEL</w:t>
      </w:r>
      <w:r w:rsidR="007B612D">
        <w:rPr>
          <w:sz w:val="24"/>
          <w:szCs w:val="24"/>
        </w:rPr>
        <w:t xml:space="preserve"> em utilizar</w:t>
      </w:r>
      <w:r w:rsidR="00E9210F">
        <w:rPr>
          <w:sz w:val="24"/>
          <w:szCs w:val="24"/>
        </w:rPr>
        <w:t xml:space="preserve"> </w:t>
      </w:r>
      <w:proofErr w:type="spellStart"/>
      <w:r w:rsidR="00E9210F">
        <w:rPr>
          <w:sz w:val="24"/>
          <w:szCs w:val="24"/>
        </w:rPr>
        <w:t>drones</w:t>
      </w:r>
      <w:proofErr w:type="spellEnd"/>
      <w:r w:rsidR="00E9210F">
        <w:rPr>
          <w:sz w:val="24"/>
          <w:szCs w:val="24"/>
        </w:rPr>
        <w:t>, destacando que o tema</w:t>
      </w:r>
      <w:r>
        <w:rPr>
          <w:sz w:val="24"/>
          <w:szCs w:val="24"/>
        </w:rPr>
        <w:t xml:space="preserve"> já está sendo tratado pela área</w:t>
      </w:r>
      <w:r w:rsidR="00E9210F">
        <w:rPr>
          <w:sz w:val="24"/>
          <w:szCs w:val="24"/>
        </w:rPr>
        <w:t xml:space="preserve"> de S</w:t>
      </w:r>
      <w:r>
        <w:rPr>
          <w:sz w:val="24"/>
          <w:szCs w:val="24"/>
        </w:rPr>
        <w:t>up</w:t>
      </w:r>
      <w:r w:rsidR="00E9210F">
        <w:rPr>
          <w:sz w:val="24"/>
          <w:szCs w:val="24"/>
        </w:rPr>
        <w:t>orte de F</w:t>
      </w:r>
      <w:r>
        <w:rPr>
          <w:sz w:val="24"/>
          <w:szCs w:val="24"/>
        </w:rPr>
        <w:t xml:space="preserve">iscalização. </w:t>
      </w:r>
      <w:r w:rsidR="00E9210F">
        <w:rPr>
          <w:sz w:val="24"/>
          <w:szCs w:val="24"/>
        </w:rPr>
        <w:t xml:space="preserve">Entretanto, segundo </w:t>
      </w:r>
      <w:r w:rsidR="005E7A2D">
        <w:rPr>
          <w:sz w:val="24"/>
          <w:szCs w:val="24"/>
        </w:rPr>
        <w:t>o</w:t>
      </w:r>
      <w:r w:rsidR="00E9210F">
        <w:rPr>
          <w:sz w:val="24"/>
          <w:szCs w:val="24"/>
        </w:rPr>
        <w:t xml:space="preserve"> Eng. Rodrigo Vieitas, </w:t>
      </w:r>
      <w:r>
        <w:rPr>
          <w:sz w:val="24"/>
          <w:szCs w:val="24"/>
        </w:rPr>
        <w:t>ainda</w:t>
      </w:r>
      <w:r w:rsidR="007B612D">
        <w:rPr>
          <w:sz w:val="24"/>
          <w:szCs w:val="24"/>
        </w:rPr>
        <w:t xml:space="preserve"> que exista uma corrente que propõe a aquisição de </w:t>
      </w:r>
      <w:proofErr w:type="spellStart"/>
      <w:r w:rsidR="007B612D">
        <w:rPr>
          <w:sz w:val="24"/>
          <w:szCs w:val="24"/>
        </w:rPr>
        <w:t>drones</w:t>
      </w:r>
      <w:proofErr w:type="spellEnd"/>
      <w:r w:rsidR="007B612D">
        <w:rPr>
          <w:sz w:val="24"/>
          <w:szCs w:val="24"/>
        </w:rPr>
        <w:t>, acha mais interessante</w:t>
      </w:r>
      <w:r>
        <w:rPr>
          <w:sz w:val="24"/>
          <w:szCs w:val="24"/>
        </w:rPr>
        <w:t xml:space="preserve"> manter o aluguel dos equipamentos.</w:t>
      </w:r>
    </w:p>
    <w:p w:rsidR="00F96A36" w:rsidRDefault="00F96A36" w:rsidP="00EE546B">
      <w:pPr>
        <w:jc w:val="both"/>
        <w:rPr>
          <w:sz w:val="24"/>
          <w:szCs w:val="24"/>
        </w:rPr>
      </w:pPr>
    </w:p>
    <w:p w:rsidR="00EE546B" w:rsidRDefault="007B612D" w:rsidP="007B61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acadêmico </w:t>
      </w:r>
      <w:proofErr w:type="spellStart"/>
      <w:r>
        <w:rPr>
          <w:sz w:val="24"/>
          <w:szCs w:val="24"/>
        </w:rPr>
        <w:t>Ruan</w:t>
      </w:r>
      <w:proofErr w:type="spellEnd"/>
      <w:r w:rsidR="00C611FC">
        <w:rPr>
          <w:sz w:val="24"/>
          <w:szCs w:val="24"/>
        </w:rPr>
        <w:t xml:space="preserve"> </w:t>
      </w:r>
      <w:proofErr w:type="spellStart"/>
      <w:r w:rsidR="00C611FC" w:rsidRPr="00C611FC">
        <w:rPr>
          <w:sz w:val="24"/>
          <w:szCs w:val="24"/>
        </w:rPr>
        <w:t>Hanthequeste</w:t>
      </w:r>
      <w:proofErr w:type="spellEnd"/>
      <w:r w:rsidR="00C611FC">
        <w:rPr>
          <w:sz w:val="24"/>
          <w:szCs w:val="24"/>
        </w:rPr>
        <w:t>, da UFF,</w:t>
      </w:r>
      <w:r>
        <w:rPr>
          <w:sz w:val="24"/>
          <w:szCs w:val="24"/>
        </w:rPr>
        <w:t xml:space="preserve"> comentou sobre</w:t>
      </w:r>
      <w:r w:rsidR="00C611FC">
        <w:rPr>
          <w:sz w:val="24"/>
          <w:szCs w:val="24"/>
        </w:rPr>
        <w:t xml:space="preserve"> o andamento</w:t>
      </w:r>
      <w:r>
        <w:rPr>
          <w:sz w:val="24"/>
          <w:szCs w:val="24"/>
        </w:rPr>
        <w:t xml:space="preserve"> </w:t>
      </w:r>
      <w:r w:rsidR="00C611FC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F96A36">
        <w:rPr>
          <w:sz w:val="24"/>
          <w:szCs w:val="24"/>
        </w:rPr>
        <w:t xml:space="preserve"> aprimoramento da antena</w:t>
      </w:r>
      <w:r>
        <w:rPr>
          <w:sz w:val="24"/>
          <w:szCs w:val="24"/>
        </w:rPr>
        <w:t xml:space="preserve">, explicando que o modelo utilizado será uma </w:t>
      </w:r>
      <w:r w:rsidR="00F96A36">
        <w:rPr>
          <w:sz w:val="24"/>
          <w:szCs w:val="24"/>
        </w:rPr>
        <w:t>Yagi.</w:t>
      </w:r>
      <w:r>
        <w:rPr>
          <w:sz w:val="24"/>
          <w:szCs w:val="24"/>
        </w:rPr>
        <w:t xml:space="preserve"> O Eng. Canavitsas ressaltou que o modelo de antena</w:t>
      </w:r>
      <w:r w:rsidR="00F96A36">
        <w:rPr>
          <w:sz w:val="24"/>
          <w:szCs w:val="24"/>
        </w:rPr>
        <w:t xml:space="preserve"> Yagi</w:t>
      </w:r>
      <w:r>
        <w:rPr>
          <w:sz w:val="24"/>
          <w:szCs w:val="24"/>
        </w:rPr>
        <w:t xml:space="preserve"> é a opção mais adequada</w:t>
      </w:r>
      <w:r w:rsidR="00F96A36">
        <w:rPr>
          <w:sz w:val="24"/>
          <w:szCs w:val="24"/>
        </w:rPr>
        <w:t xml:space="preserve">. </w:t>
      </w:r>
    </w:p>
    <w:p w:rsidR="00EE546B" w:rsidRDefault="00EE546B" w:rsidP="00EE546B">
      <w:pPr>
        <w:ind w:left="720"/>
        <w:jc w:val="both"/>
        <w:rPr>
          <w:b/>
          <w:sz w:val="24"/>
          <w:szCs w:val="24"/>
        </w:rPr>
      </w:pPr>
    </w:p>
    <w:p w:rsidR="00B2525C" w:rsidRDefault="00B2525C" w:rsidP="00EE546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B2525C">
        <w:rPr>
          <w:b/>
          <w:sz w:val="24"/>
          <w:szCs w:val="24"/>
        </w:rPr>
        <w:t>Estudo para elaboração de Contribuição para UIT</w:t>
      </w:r>
      <w:r w:rsidR="00B229CC">
        <w:rPr>
          <w:b/>
          <w:sz w:val="24"/>
          <w:szCs w:val="24"/>
        </w:rPr>
        <w:t xml:space="preserve"> 2019</w:t>
      </w:r>
      <w:r w:rsidRPr="00B2525C">
        <w:rPr>
          <w:b/>
          <w:sz w:val="24"/>
          <w:szCs w:val="24"/>
        </w:rPr>
        <w:t>:  Difração, Propagação Ionosférica e Condutividade do Solo</w:t>
      </w:r>
    </w:p>
    <w:p w:rsidR="00EE546B" w:rsidRPr="00EE546B" w:rsidRDefault="00EE546B" w:rsidP="00EE546B">
      <w:pPr>
        <w:jc w:val="both"/>
        <w:rPr>
          <w:b/>
          <w:sz w:val="24"/>
          <w:szCs w:val="24"/>
        </w:rPr>
      </w:pPr>
    </w:p>
    <w:p w:rsidR="00800369" w:rsidRDefault="00410CF3" w:rsidP="00410CF3">
      <w:pPr>
        <w:suppressAutoHyphens w:val="0"/>
        <w:jc w:val="both"/>
        <w:rPr>
          <w:sz w:val="24"/>
          <w:szCs w:val="24"/>
          <w:u w:val="single"/>
        </w:rPr>
      </w:pPr>
      <w:r w:rsidRPr="003E3917">
        <w:rPr>
          <w:sz w:val="24"/>
          <w:szCs w:val="24"/>
          <w:u w:val="single"/>
        </w:rPr>
        <w:t>Medição de Difração</w:t>
      </w:r>
      <w:r w:rsidR="00F96A36">
        <w:rPr>
          <w:sz w:val="24"/>
          <w:szCs w:val="24"/>
          <w:u w:val="single"/>
        </w:rPr>
        <w:t>:</w:t>
      </w:r>
    </w:p>
    <w:p w:rsidR="00F96A36" w:rsidRDefault="00F96A36" w:rsidP="00410CF3">
      <w:pPr>
        <w:suppressAutoHyphens w:val="0"/>
        <w:jc w:val="both"/>
        <w:rPr>
          <w:sz w:val="24"/>
          <w:szCs w:val="24"/>
          <w:u w:val="single"/>
        </w:rPr>
      </w:pPr>
    </w:p>
    <w:p w:rsidR="007D22F3" w:rsidRDefault="00C611FC" w:rsidP="00410CF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Canavitsas </w:t>
      </w:r>
      <w:r w:rsidR="007D22F3">
        <w:rPr>
          <w:sz w:val="24"/>
          <w:szCs w:val="24"/>
        </w:rPr>
        <w:t>c</w:t>
      </w:r>
      <w:r w:rsidR="00F96A36" w:rsidRPr="007D22F3">
        <w:rPr>
          <w:sz w:val="24"/>
          <w:szCs w:val="24"/>
        </w:rPr>
        <w:t xml:space="preserve">omentou </w:t>
      </w:r>
      <w:r w:rsidR="005E7A2D">
        <w:rPr>
          <w:sz w:val="24"/>
          <w:szCs w:val="24"/>
        </w:rPr>
        <w:t xml:space="preserve">que os procedimentos de </w:t>
      </w:r>
      <w:r w:rsidR="00F96A36" w:rsidRPr="007D22F3">
        <w:rPr>
          <w:sz w:val="24"/>
          <w:szCs w:val="24"/>
        </w:rPr>
        <w:t>mediç</w:t>
      </w:r>
      <w:r w:rsidR="007D22F3">
        <w:rPr>
          <w:sz w:val="24"/>
          <w:szCs w:val="24"/>
        </w:rPr>
        <w:t>ão</w:t>
      </w:r>
      <w:r w:rsidR="005E7A2D">
        <w:rPr>
          <w:sz w:val="24"/>
          <w:szCs w:val="24"/>
        </w:rPr>
        <w:t xml:space="preserve"> devem ser aprimorados</w:t>
      </w:r>
      <w:r w:rsidR="007D22F3">
        <w:rPr>
          <w:sz w:val="24"/>
          <w:szCs w:val="24"/>
        </w:rPr>
        <w:t>.</w:t>
      </w:r>
      <w:r>
        <w:rPr>
          <w:sz w:val="24"/>
          <w:szCs w:val="24"/>
        </w:rPr>
        <w:t xml:space="preserve"> O Eng. Rodrigo sugeriu levar outros equipamentos para realizar as medições. O Eng.</w:t>
      </w:r>
      <w:r w:rsidR="007D22F3">
        <w:rPr>
          <w:sz w:val="24"/>
          <w:szCs w:val="24"/>
        </w:rPr>
        <w:t xml:space="preserve"> Mauro Lima</w:t>
      </w:r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InMetro</w:t>
      </w:r>
      <w:proofErr w:type="spellEnd"/>
      <w:r>
        <w:rPr>
          <w:sz w:val="24"/>
          <w:szCs w:val="24"/>
        </w:rPr>
        <w:t>,</w:t>
      </w:r>
      <w:r w:rsidR="007D22F3">
        <w:rPr>
          <w:sz w:val="24"/>
          <w:szCs w:val="24"/>
        </w:rPr>
        <w:t xml:space="preserve"> suge</w:t>
      </w:r>
      <w:r>
        <w:rPr>
          <w:sz w:val="24"/>
          <w:szCs w:val="24"/>
        </w:rPr>
        <w:t xml:space="preserve">riu que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solicite ao </w:t>
      </w:r>
      <w:proofErr w:type="spellStart"/>
      <w:r>
        <w:rPr>
          <w:sz w:val="24"/>
          <w:szCs w:val="24"/>
        </w:rPr>
        <w:t>I</w:t>
      </w:r>
      <w:r w:rsidR="007D22F3">
        <w:rPr>
          <w:sz w:val="24"/>
          <w:szCs w:val="24"/>
        </w:rPr>
        <w:t>n</w:t>
      </w:r>
      <w:r>
        <w:rPr>
          <w:sz w:val="24"/>
          <w:szCs w:val="24"/>
        </w:rPr>
        <w:t>M</w:t>
      </w:r>
      <w:r w:rsidR="007D22F3">
        <w:rPr>
          <w:sz w:val="24"/>
          <w:szCs w:val="24"/>
        </w:rPr>
        <w:t>etro</w:t>
      </w:r>
      <w:proofErr w:type="spellEnd"/>
      <w:r w:rsidR="007D22F3">
        <w:rPr>
          <w:sz w:val="24"/>
          <w:szCs w:val="24"/>
        </w:rPr>
        <w:t xml:space="preserve"> os equipamentos necessários.</w:t>
      </w:r>
      <w:r>
        <w:rPr>
          <w:sz w:val="24"/>
          <w:szCs w:val="24"/>
        </w:rPr>
        <w:t xml:space="preserve"> O Eng. Canavitsas sugeri</w:t>
      </w:r>
      <w:r w:rsidR="005E7A2D">
        <w:rPr>
          <w:sz w:val="24"/>
          <w:szCs w:val="24"/>
        </w:rPr>
        <w:t>u</w:t>
      </w:r>
      <w:r>
        <w:rPr>
          <w:sz w:val="24"/>
          <w:szCs w:val="24"/>
        </w:rPr>
        <w:t xml:space="preserve"> iniciar os trabalhos no </w:t>
      </w:r>
      <w:r w:rsidR="007D22F3">
        <w:rPr>
          <w:sz w:val="24"/>
          <w:szCs w:val="24"/>
        </w:rPr>
        <w:t>fim d</w:t>
      </w:r>
      <w:r>
        <w:rPr>
          <w:sz w:val="24"/>
          <w:szCs w:val="24"/>
        </w:rPr>
        <w:t>o</w:t>
      </w:r>
      <w:r w:rsidR="007D22F3">
        <w:rPr>
          <w:sz w:val="24"/>
          <w:szCs w:val="24"/>
        </w:rPr>
        <w:t xml:space="preserve"> janeiro</w:t>
      </w:r>
      <w:r w:rsidR="005E7A2D">
        <w:rPr>
          <w:sz w:val="24"/>
          <w:szCs w:val="24"/>
        </w:rPr>
        <w:t xml:space="preserve"> 2019</w:t>
      </w:r>
      <w:r w:rsidR="007D22F3">
        <w:rPr>
          <w:sz w:val="24"/>
          <w:szCs w:val="24"/>
        </w:rPr>
        <w:t>.</w:t>
      </w:r>
    </w:p>
    <w:p w:rsidR="007D22F3" w:rsidRDefault="007D22F3" w:rsidP="00410CF3">
      <w:pPr>
        <w:suppressAutoHyphens w:val="0"/>
        <w:jc w:val="both"/>
        <w:rPr>
          <w:sz w:val="24"/>
          <w:szCs w:val="24"/>
        </w:rPr>
      </w:pPr>
    </w:p>
    <w:p w:rsidR="007D22F3" w:rsidRDefault="00C611FC" w:rsidP="00410CF3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>c</w:t>
      </w:r>
      <w:r w:rsidR="007D22F3">
        <w:rPr>
          <w:sz w:val="24"/>
          <w:szCs w:val="24"/>
        </w:rPr>
        <w:t>omentou sobre</w:t>
      </w:r>
      <w:r w:rsidR="00382DA9">
        <w:rPr>
          <w:sz w:val="24"/>
          <w:szCs w:val="24"/>
        </w:rPr>
        <w:t xml:space="preserve"> a</w:t>
      </w:r>
      <w:r w:rsidR="007D22F3">
        <w:rPr>
          <w:sz w:val="24"/>
          <w:szCs w:val="24"/>
        </w:rPr>
        <w:t xml:space="preserve"> sugestão de Eng. Ferraço</w:t>
      </w:r>
      <w:r>
        <w:rPr>
          <w:sz w:val="24"/>
          <w:szCs w:val="24"/>
        </w:rPr>
        <w:t xml:space="preserve"> sobre d</w:t>
      </w:r>
      <w:r w:rsidRPr="00C611FC">
        <w:rPr>
          <w:sz w:val="24"/>
          <w:szCs w:val="24"/>
        </w:rPr>
        <w:t xml:space="preserve">etalhamento e descrição da metodologia de medição e </w:t>
      </w:r>
      <w:r w:rsidRPr="00213741">
        <w:rPr>
          <w:i/>
          <w:sz w:val="24"/>
          <w:szCs w:val="24"/>
        </w:rPr>
        <w:t xml:space="preserve">set </w:t>
      </w:r>
      <w:proofErr w:type="spellStart"/>
      <w:r w:rsidRPr="00213741">
        <w:rPr>
          <w:i/>
          <w:sz w:val="24"/>
          <w:szCs w:val="24"/>
        </w:rPr>
        <w:t>up</w:t>
      </w:r>
      <w:proofErr w:type="spellEnd"/>
      <w:r w:rsidRPr="00C611FC">
        <w:rPr>
          <w:sz w:val="24"/>
          <w:szCs w:val="24"/>
        </w:rPr>
        <w:t xml:space="preserve"> dos testes em campo </w:t>
      </w:r>
      <w:r w:rsidR="007D22F3">
        <w:rPr>
          <w:sz w:val="24"/>
          <w:szCs w:val="24"/>
        </w:rPr>
        <w:t xml:space="preserve">para </w:t>
      </w:r>
      <w:r w:rsidR="005E7A2D">
        <w:rPr>
          <w:sz w:val="24"/>
          <w:szCs w:val="24"/>
        </w:rPr>
        <w:t>compor a contribuição</w:t>
      </w:r>
      <w:r w:rsidR="007D22F3">
        <w:rPr>
          <w:sz w:val="24"/>
          <w:szCs w:val="24"/>
        </w:rPr>
        <w:t xml:space="preserve"> da UIT. R</w:t>
      </w:r>
      <w:r>
        <w:rPr>
          <w:sz w:val="24"/>
          <w:szCs w:val="24"/>
        </w:rPr>
        <w:t>essaltando</w:t>
      </w:r>
      <w:r w:rsidR="007D2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para isso </w:t>
      </w:r>
      <w:r w:rsidR="008C35B6">
        <w:rPr>
          <w:sz w:val="24"/>
          <w:szCs w:val="24"/>
        </w:rPr>
        <w:t xml:space="preserve">se faz necessário a utilização de um equipamento calibrado para </w:t>
      </w:r>
      <w:r w:rsidR="002568FF">
        <w:rPr>
          <w:sz w:val="24"/>
          <w:szCs w:val="24"/>
        </w:rPr>
        <w:t>garantir</w:t>
      </w:r>
      <w:r w:rsidR="008C35B6">
        <w:rPr>
          <w:sz w:val="24"/>
          <w:szCs w:val="24"/>
        </w:rPr>
        <w:t xml:space="preserve"> resultados confiáveis</w:t>
      </w:r>
      <w:r w:rsidR="007D22F3">
        <w:rPr>
          <w:sz w:val="24"/>
          <w:szCs w:val="24"/>
        </w:rPr>
        <w:t>.</w:t>
      </w:r>
    </w:p>
    <w:p w:rsidR="007D22F3" w:rsidRDefault="007D22F3" w:rsidP="00410CF3">
      <w:pPr>
        <w:suppressAutoHyphens w:val="0"/>
        <w:jc w:val="both"/>
        <w:rPr>
          <w:sz w:val="24"/>
          <w:szCs w:val="24"/>
        </w:rPr>
      </w:pPr>
    </w:p>
    <w:p w:rsidR="00461970" w:rsidRDefault="008C35B6" w:rsidP="00410CF3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>irá</w:t>
      </w:r>
      <w:r w:rsidR="00C611FC">
        <w:rPr>
          <w:sz w:val="24"/>
          <w:szCs w:val="24"/>
        </w:rPr>
        <w:t xml:space="preserve"> elaborar</w:t>
      </w:r>
      <w:r>
        <w:rPr>
          <w:sz w:val="24"/>
          <w:szCs w:val="24"/>
        </w:rPr>
        <w:t xml:space="preserve"> o</w:t>
      </w:r>
      <w:r w:rsidR="00C611FC">
        <w:rPr>
          <w:sz w:val="24"/>
          <w:szCs w:val="24"/>
        </w:rPr>
        <w:t xml:space="preserve"> calendário das</w:t>
      </w:r>
      <w:r w:rsidR="007D22F3">
        <w:rPr>
          <w:sz w:val="24"/>
          <w:szCs w:val="24"/>
        </w:rPr>
        <w:t xml:space="preserve"> datas para medições de calibrações. Comentou</w:t>
      </w:r>
      <w:r>
        <w:rPr>
          <w:sz w:val="24"/>
          <w:szCs w:val="24"/>
        </w:rPr>
        <w:t xml:space="preserve"> </w:t>
      </w:r>
      <w:r w:rsidR="002568FF">
        <w:rPr>
          <w:sz w:val="24"/>
          <w:szCs w:val="24"/>
        </w:rPr>
        <w:t xml:space="preserve">que com as </w:t>
      </w:r>
      <w:r w:rsidR="007D22F3">
        <w:rPr>
          <w:sz w:val="24"/>
          <w:szCs w:val="24"/>
        </w:rPr>
        <w:t>experiências já adquiridas</w:t>
      </w:r>
      <w:r w:rsidR="005E7A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medições </w:t>
      </w:r>
      <w:r w:rsidR="002568FF">
        <w:rPr>
          <w:sz w:val="24"/>
          <w:szCs w:val="24"/>
        </w:rPr>
        <w:t>futuras serão mais precisas.</w:t>
      </w:r>
    </w:p>
    <w:p w:rsidR="007B0A8D" w:rsidRDefault="007B0A8D" w:rsidP="00800369">
      <w:pPr>
        <w:suppressAutoHyphens w:val="0"/>
        <w:jc w:val="both"/>
        <w:rPr>
          <w:sz w:val="24"/>
          <w:szCs w:val="24"/>
        </w:rPr>
      </w:pPr>
    </w:p>
    <w:p w:rsid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Propagação Ionosférica</w:t>
      </w:r>
    </w:p>
    <w:p w:rsidR="00013EE3" w:rsidRDefault="00013EE3" w:rsidP="00800369">
      <w:pPr>
        <w:suppressAutoHyphens w:val="0"/>
        <w:jc w:val="both"/>
        <w:rPr>
          <w:sz w:val="24"/>
          <w:szCs w:val="24"/>
        </w:rPr>
      </w:pPr>
    </w:p>
    <w:p w:rsidR="008C35B6" w:rsidRDefault="008C35B6" w:rsidP="008C35B6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 xml:space="preserve">comentou sobre a existência de </w:t>
      </w:r>
      <w:r w:rsidR="007D22F3">
        <w:rPr>
          <w:sz w:val="24"/>
          <w:szCs w:val="24"/>
        </w:rPr>
        <w:t>conv</w:t>
      </w:r>
      <w:r>
        <w:rPr>
          <w:sz w:val="24"/>
          <w:szCs w:val="24"/>
        </w:rPr>
        <w:t>ê</w:t>
      </w:r>
      <w:r w:rsidR="007D22F3">
        <w:rPr>
          <w:sz w:val="24"/>
          <w:szCs w:val="24"/>
        </w:rPr>
        <w:t xml:space="preserve">nio </w:t>
      </w:r>
      <w:r w:rsidR="00C611FC">
        <w:rPr>
          <w:sz w:val="24"/>
          <w:szCs w:val="24"/>
        </w:rPr>
        <w:t>entre a Aeronáutica</w:t>
      </w:r>
      <w:r>
        <w:rPr>
          <w:sz w:val="24"/>
          <w:szCs w:val="24"/>
        </w:rPr>
        <w:t xml:space="preserve"> e</w:t>
      </w:r>
      <w:r w:rsidR="00C611FC">
        <w:rPr>
          <w:sz w:val="24"/>
          <w:szCs w:val="24"/>
        </w:rPr>
        <w:t xml:space="preserve"> </w:t>
      </w:r>
      <w:r w:rsidR="00AB57CE">
        <w:rPr>
          <w:sz w:val="24"/>
          <w:szCs w:val="24"/>
        </w:rPr>
        <w:t>ANATEL</w:t>
      </w:r>
      <w:r>
        <w:rPr>
          <w:sz w:val="24"/>
          <w:szCs w:val="24"/>
        </w:rPr>
        <w:t xml:space="preserve">.  A Eng. </w:t>
      </w:r>
      <w:proofErr w:type="spellStart"/>
      <w:r>
        <w:rPr>
          <w:sz w:val="24"/>
          <w:szCs w:val="24"/>
        </w:rPr>
        <w:t>Valdileide</w:t>
      </w:r>
      <w:proofErr w:type="spellEnd"/>
      <w:r>
        <w:rPr>
          <w:sz w:val="24"/>
          <w:szCs w:val="24"/>
        </w:rPr>
        <w:t xml:space="preserve"> Ferreira, da Aeronáutica, comentou que não possui informações sobre o referido convênio. Adicionalmente, informou sobre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a troca de comando do PAME.</w:t>
      </w:r>
    </w:p>
    <w:p w:rsidR="008C35B6" w:rsidRDefault="008C35B6" w:rsidP="008C35B6">
      <w:pPr>
        <w:suppressAutoHyphens w:val="0"/>
        <w:jc w:val="both"/>
        <w:rPr>
          <w:sz w:val="24"/>
          <w:szCs w:val="24"/>
        </w:rPr>
      </w:pPr>
    </w:p>
    <w:p w:rsidR="00AF1225" w:rsidRDefault="008C35B6" w:rsidP="00800369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 xml:space="preserve">informou que </w:t>
      </w:r>
      <w:r w:rsidR="007D22F3">
        <w:rPr>
          <w:sz w:val="24"/>
          <w:szCs w:val="24"/>
        </w:rPr>
        <w:t>os testes ser</w:t>
      </w:r>
      <w:r w:rsidR="0077792A">
        <w:rPr>
          <w:sz w:val="24"/>
          <w:szCs w:val="24"/>
        </w:rPr>
        <w:t>ão realizado</w:t>
      </w:r>
      <w:r w:rsidR="002568FF">
        <w:rPr>
          <w:sz w:val="24"/>
          <w:szCs w:val="24"/>
        </w:rPr>
        <w:t>s, provavelmente,</w:t>
      </w:r>
      <w:r>
        <w:rPr>
          <w:sz w:val="24"/>
          <w:szCs w:val="24"/>
        </w:rPr>
        <w:t xml:space="preserve"> na </w:t>
      </w:r>
      <w:r w:rsidR="002568FF">
        <w:rPr>
          <w:sz w:val="24"/>
          <w:szCs w:val="24"/>
        </w:rPr>
        <w:t>B</w:t>
      </w:r>
      <w:r>
        <w:rPr>
          <w:sz w:val="24"/>
          <w:szCs w:val="24"/>
        </w:rPr>
        <w:t xml:space="preserve">ase </w:t>
      </w:r>
      <w:r w:rsidR="002568FF">
        <w:rPr>
          <w:sz w:val="24"/>
          <w:szCs w:val="24"/>
        </w:rPr>
        <w:t>A</w:t>
      </w:r>
      <w:r>
        <w:rPr>
          <w:sz w:val="24"/>
          <w:szCs w:val="24"/>
        </w:rPr>
        <w:t xml:space="preserve">érea </w:t>
      </w:r>
      <w:r w:rsidR="002568FF">
        <w:rPr>
          <w:sz w:val="24"/>
          <w:szCs w:val="24"/>
        </w:rPr>
        <w:t>de</w:t>
      </w:r>
      <w:r w:rsidR="0077792A">
        <w:rPr>
          <w:sz w:val="24"/>
          <w:szCs w:val="24"/>
        </w:rPr>
        <w:t xml:space="preserve"> S</w:t>
      </w:r>
      <w:r w:rsidR="002568FF">
        <w:rPr>
          <w:sz w:val="24"/>
          <w:szCs w:val="24"/>
        </w:rPr>
        <w:t>anta C</w:t>
      </w:r>
      <w:r>
        <w:rPr>
          <w:sz w:val="24"/>
          <w:szCs w:val="24"/>
        </w:rPr>
        <w:t>ruz. Informou que o</w:t>
      </w:r>
      <w:r w:rsidR="0072518C">
        <w:rPr>
          <w:sz w:val="24"/>
          <w:szCs w:val="24"/>
        </w:rPr>
        <w:t xml:space="preserve"> Sargento</w:t>
      </w:r>
      <w:r w:rsidR="002568FF">
        <w:rPr>
          <w:sz w:val="24"/>
          <w:szCs w:val="24"/>
        </w:rPr>
        <w:t xml:space="preserve"> Arraes e a Eng. </w:t>
      </w:r>
      <w:proofErr w:type="spellStart"/>
      <w:r w:rsidR="002568FF">
        <w:rPr>
          <w:sz w:val="24"/>
          <w:szCs w:val="24"/>
        </w:rPr>
        <w:t>Valdileide</w:t>
      </w:r>
      <w:proofErr w:type="spellEnd"/>
      <w:r w:rsidR="002568FF">
        <w:rPr>
          <w:sz w:val="24"/>
          <w:szCs w:val="24"/>
        </w:rPr>
        <w:t xml:space="preserve"> Freire</w:t>
      </w:r>
      <w:r w:rsidR="0072518C">
        <w:rPr>
          <w:sz w:val="24"/>
          <w:szCs w:val="24"/>
        </w:rPr>
        <w:t xml:space="preserve"> </w:t>
      </w:r>
      <w:r w:rsidR="002568FF">
        <w:rPr>
          <w:sz w:val="24"/>
          <w:szCs w:val="24"/>
        </w:rPr>
        <w:t>ajudarão</w:t>
      </w:r>
      <w:r w:rsidR="007D22F3">
        <w:rPr>
          <w:sz w:val="24"/>
          <w:szCs w:val="24"/>
        </w:rPr>
        <w:t xml:space="preserve"> nas medições</w:t>
      </w:r>
      <w:r>
        <w:rPr>
          <w:sz w:val="24"/>
          <w:szCs w:val="24"/>
        </w:rPr>
        <w:t>, destacando a importância de</w:t>
      </w:r>
      <w:r w:rsidR="007D22F3">
        <w:rPr>
          <w:sz w:val="24"/>
          <w:szCs w:val="24"/>
        </w:rPr>
        <w:t xml:space="preserve"> </w:t>
      </w:r>
      <w:r w:rsidR="002568FF">
        <w:rPr>
          <w:sz w:val="24"/>
          <w:szCs w:val="24"/>
        </w:rPr>
        <w:t>verificar a calibração dos equipamentos de</w:t>
      </w:r>
      <w:r w:rsidR="007D22F3">
        <w:rPr>
          <w:sz w:val="24"/>
          <w:szCs w:val="24"/>
        </w:rPr>
        <w:t xml:space="preserve"> recepção. </w:t>
      </w:r>
      <w:r w:rsidR="00AF1225">
        <w:rPr>
          <w:sz w:val="24"/>
          <w:szCs w:val="24"/>
        </w:rPr>
        <w:t xml:space="preserve">Foi ressaltado a que a </w:t>
      </w:r>
      <w:r w:rsidR="00AB57CE">
        <w:rPr>
          <w:sz w:val="24"/>
          <w:szCs w:val="24"/>
        </w:rPr>
        <w:t>ANATEL</w:t>
      </w:r>
      <w:r w:rsidR="00AF1225">
        <w:rPr>
          <w:sz w:val="24"/>
          <w:szCs w:val="24"/>
        </w:rPr>
        <w:t xml:space="preserve"> p</w:t>
      </w:r>
      <w:r w:rsidR="007D22F3">
        <w:rPr>
          <w:sz w:val="24"/>
          <w:szCs w:val="24"/>
        </w:rPr>
        <w:t xml:space="preserve">recisará está presente nas calibrações. </w:t>
      </w:r>
    </w:p>
    <w:p w:rsidR="00AF1225" w:rsidRDefault="00AF1225" w:rsidP="00800369">
      <w:pPr>
        <w:suppressAutoHyphens w:val="0"/>
        <w:jc w:val="both"/>
        <w:rPr>
          <w:sz w:val="24"/>
          <w:szCs w:val="24"/>
        </w:rPr>
      </w:pPr>
    </w:p>
    <w:p w:rsidR="007D22F3" w:rsidRDefault="00AF1225" w:rsidP="00800369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>sugere que seja realizada uma c</w:t>
      </w:r>
      <w:r w:rsidR="007D22F3">
        <w:rPr>
          <w:sz w:val="24"/>
          <w:szCs w:val="24"/>
        </w:rPr>
        <w:t>ontribuição conjunta com a delegação dos Estados Unidos. Os trabalhos</w:t>
      </w:r>
      <w:r w:rsidR="002568FF">
        <w:rPr>
          <w:sz w:val="24"/>
          <w:szCs w:val="24"/>
        </w:rPr>
        <w:t xml:space="preserve"> de medição</w:t>
      </w:r>
      <w:r w:rsidR="007D22F3">
        <w:rPr>
          <w:sz w:val="24"/>
          <w:szCs w:val="24"/>
        </w:rPr>
        <w:t xml:space="preserve"> deverão ter um tempo mínimo de um mês</w:t>
      </w:r>
      <w:r>
        <w:rPr>
          <w:sz w:val="24"/>
          <w:szCs w:val="24"/>
        </w:rPr>
        <w:t>.</w:t>
      </w:r>
      <w:r w:rsidR="007D22F3">
        <w:rPr>
          <w:sz w:val="24"/>
          <w:szCs w:val="24"/>
        </w:rPr>
        <w:t xml:space="preserve"> </w:t>
      </w:r>
    </w:p>
    <w:p w:rsidR="002568FF" w:rsidRDefault="002568FF" w:rsidP="002205C8">
      <w:pPr>
        <w:suppressAutoHyphens w:val="0"/>
        <w:jc w:val="both"/>
        <w:rPr>
          <w:sz w:val="24"/>
          <w:szCs w:val="24"/>
          <w:u w:val="single"/>
        </w:rPr>
      </w:pPr>
    </w:p>
    <w:p w:rsidR="002568FF" w:rsidRDefault="002568FF" w:rsidP="002205C8">
      <w:pPr>
        <w:suppressAutoHyphens w:val="0"/>
        <w:jc w:val="both"/>
        <w:rPr>
          <w:sz w:val="24"/>
          <w:szCs w:val="24"/>
          <w:u w:val="single"/>
        </w:rPr>
      </w:pPr>
    </w:p>
    <w:p w:rsidR="002568FF" w:rsidRDefault="002568FF" w:rsidP="002205C8">
      <w:pPr>
        <w:suppressAutoHyphens w:val="0"/>
        <w:jc w:val="both"/>
        <w:rPr>
          <w:sz w:val="24"/>
          <w:szCs w:val="24"/>
          <w:u w:val="single"/>
        </w:rPr>
      </w:pPr>
    </w:p>
    <w:p w:rsidR="002568FF" w:rsidRDefault="002568FF" w:rsidP="002205C8">
      <w:pPr>
        <w:suppressAutoHyphens w:val="0"/>
        <w:jc w:val="both"/>
        <w:rPr>
          <w:sz w:val="24"/>
          <w:szCs w:val="24"/>
          <w:u w:val="single"/>
        </w:rPr>
      </w:pPr>
    </w:p>
    <w:p w:rsidR="00800369" w:rsidRDefault="00D55302" w:rsidP="002205C8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lastRenderedPageBreak/>
        <w:t>Condutividade do Solo</w:t>
      </w:r>
      <w:r>
        <w:rPr>
          <w:sz w:val="24"/>
          <w:szCs w:val="24"/>
        </w:rPr>
        <w:t xml:space="preserve">  </w:t>
      </w:r>
    </w:p>
    <w:p w:rsidR="00AF1225" w:rsidRDefault="00AF1225" w:rsidP="002205C8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 xml:space="preserve">comentou que, segundo informações passadas pelo Eng. Ronaldo, da EMBRAPA, foi inviável realizar as medições </w:t>
      </w:r>
      <w:r w:rsidR="002568FF">
        <w:rPr>
          <w:sz w:val="24"/>
          <w:szCs w:val="24"/>
        </w:rPr>
        <w:t>em áreas urbanizadas</w:t>
      </w:r>
      <w:r>
        <w:rPr>
          <w:sz w:val="24"/>
          <w:szCs w:val="24"/>
        </w:rPr>
        <w:t>,</w:t>
      </w:r>
      <w:r w:rsidR="00151C8C">
        <w:rPr>
          <w:sz w:val="24"/>
          <w:szCs w:val="24"/>
        </w:rPr>
        <w:t xml:space="preserve"> pois o solo</w:t>
      </w:r>
      <w:r w:rsidR="008F1F55">
        <w:rPr>
          <w:sz w:val="24"/>
          <w:szCs w:val="24"/>
        </w:rPr>
        <w:t xml:space="preserve"> já</w:t>
      </w:r>
      <w:r w:rsidR="00151C8C">
        <w:rPr>
          <w:sz w:val="24"/>
          <w:szCs w:val="24"/>
        </w:rPr>
        <w:t xml:space="preserve"> havia sido</w:t>
      </w:r>
      <w:r w:rsidR="008F1F55">
        <w:rPr>
          <w:sz w:val="24"/>
          <w:szCs w:val="24"/>
        </w:rPr>
        <w:t xml:space="preserve"> mexido</w:t>
      </w:r>
      <w:r>
        <w:rPr>
          <w:sz w:val="24"/>
          <w:szCs w:val="24"/>
        </w:rPr>
        <w:t>,</w:t>
      </w:r>
      <w:r w:rsidR="008F1F55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foi proposto que as medições sejam</w:t>
      </w:r>
      <w:r w:rsidR="008F1F55">
        <w:rPr>
          <w:sz w:val="24"/>
          <w:szCs w:val="24"/>
        </w:rPr>
        <w:t xml:space="preserve"> realizadas no interior</w:t>
      </w:r>
      <w:r w:rsidR="00C1072C" w:rsidRPr="00C1072C">
        <w:rPr>
          <w:sz w:val="24"/>
          <w:szCs w:val="24"/>
        </w:rPr>
        <w:t xml:space="preserve"> </w:t>
      </w:r>
      <w:r w:rsidR="00C1072C">
        <w:rPr>
          <w:sz w:val="24"/>
          <w:szCs w:val="24"/>
        </w:rPr>
        <w:t>do estado do Rio de Janeiro</w:t>
      </w:r>
      <w:r w:rsidR="008F1F55">
        <w:rPr>
          <w:sz w:val="24"/>
          <w:szCs w:val="24"/>
        </w:rPr>
        <w:t xml:space="preserve">. </w:t>
      </w:r>
    </w:p>
    <w:p w:rsidR="00AF1225" w:rsidRDefault="00AF1225" w:rsidP="002205C8">
      <w:pPr>
        <w:suppressAutoHyphens w:val="0"/>
        <w:jc w:val="both"/>
        <w:rPr>
          <w:sz w:val="24"/>
          <w:szCs w:val="24"/>
        </w:rPr>
      </w:pPr>
    </w:p>
    <w:p w:rsidR="008F1F55" w:rsidRDefault="002A24F2" w:rsidP="002205C8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>O Eng. Canavitsas</w:t>
      </w:r>
      <w:r w:rsidR="008F1F55">
        <w:rPr>
          <w:sz w:val="24"/>
          <w:szCs w:val="24"/>
        </w:rPr>
        <w:t xml:space="preserve"> comentou que é preciso definir </w:t>
      </w:r>
      <w:r w:rsidR="00C1072C">
        <w:rPr>
          <w:sz w:val="24"/>
          <w:szCs w:val="24"/>
        </w:rPr>
        <w:t>a</w:t>
      </w:r>
      <w:r w:rsidR="008F1F55">
        <w:rPr>
          <w:sz w:val="24"/>
          <w:szCs w:val="24"/>
        </w:rPr>
        <w:t>s rádios</w:t>
      </w:r>
      <w:r w:rsidR="00C1072C">
        <w:rPr>
          <w:sz w:val="24"/>
          <w:szCs w:val="24"/>
        </w:rPr>
        <w:t xml:space="preserve"> AM que serão utilizada</w:t>
      </w:r>
      <w:r w:rsidR="00151C8C">
        <w:rPr>
          <w:sz w:val="24"/>
          <w:szCs w:val="24"/>
        </w:rPr>
        <w:t>s</w:t>
      </w:r>
      <w:r w:rsidR="00C1072C">
        <w:rPr>
          <w:sz w:val="24"/>
          <w:szCs w:val="24"/>
        </w:rPr>
        <w:t xml:space="preserve"> nas medições. F</w:t>
      </w:r>
      <w:r>
        <w:rPr>
          <w:sz w:val="24"/>
          <w:szCs w:val="24"/>
        </w:rPr>
        <w:t>oi ressaltado</w:t>
      </w:r>
      <w:r w:rsidR="00AF1225">
        <w:rPr>
          <w:sz w:val="24"/>
          <w:szCs w:val="24"/>
        </w:rPr>
        <w:t xml:space="preserve"> que as questões do convênio impactaram</w:t>
      </w:r>
      <w:r w:rsidR="008F1F55">
        <w:rPr>
          <w:sz w:val="24"/>
          <w:szCs w:val="24"/>
        </w:rPr>
        <w:t xml:space="preserve"> o andamento do estudo. </w:t>
      </w:r>
    </w:p>
    <w:p w:rsidR="00A61419" w:rsidRDefault="00A61419" w:rsidP="00A61419">
      <w:pPr>
        <w:suppressAutoHyphens w:val="0"/>
        <w:jc w:val="both"/>
        <w:rPr>
          <w:b/>
          <w:bCs/>
          <w:sz w:val="24"/>
          <w:szCs w:val="24"/>
        </w:rPr>
      </w:pPr>
    </w:p>
    <w:p w:rsidR="00056EE8" w:rsidRDefault="008F1F55" w:rsidP="002A24F2">
      <w:pPr>
        <w:suppressAutoHyphens w:val="0"/>
        <w:jc w:val="both"/>
        <w:rPr>
          <w:i/>
          <w:iCs/>
          <w:sz w:val="24"/>
          <w:szCs w:val="24"/>
          <w:u w:val="single"/>
        </w:rPr>
      </w:pPr>
      <w:r w:rsidRPr="002A24F2">
        <w:rPr>
          <w:sz w:val="24"/>
          <w:szCs w:val="24"/>
          <w:u w:val="single"/>
        </w:rPr>
        <w:t>WPT</w:t>
      </w:r>
      <w:r w:rsidR="002A24F2" w:rsidRPr="002A24F2">
        <w:rPr>
          <w:sz w:val="24"/>
          <w:szCs w:val="24"/>
          <w:u w:val="single"/>
        </w:rPr>
        <w:t xml:space="preserve"> -</w:t>
      </w:r>
      <w:r w:rsidR="00B229CC">
        <w:rPr>
          <w:sz w:val="24"/>
          <w:szCs w:val="24"/>
          <w:u w:val="single"/>
        </w:rPr>
        <w:t xml:space="preserve"> </w:t>
      </w:r>
      <w:r w:rsidR="00735CDA" w:rsidRPr="002A24F2">
        <w:rPr>
          <w:i/>
          <w:iCs/>
          <w:sz w:val="24"/>
          <w:szCs w:val="24"/>
          <w:u w:val="single"/>
        </w:rPr>
        <w:t xml:space="preserve">Wireless Power </w:t>
      </w:r>
      <w:proofErr w:type="spellStart"/>
      <w:r w:rsidR="00735CDA" w:rsidRPr="002A24F2">
        <w:rPr>
          <w:i/>
          <w:iCs/>
          <w:sz w:val="24"/>
          <w:szCs w:val="24"/>
          <w:u w:val="single"/>
        </w:rPr>
        <w:t>Transmission</w:t>
      </w:r>
      <w:proofErr w:type="spellEnd"/>
    </w:p>
    <w:p w:rsidR="002A24F2" w:rsidRPr="002A24F2" w:rsidRDefault="002A24F2" w:rsidP="002A24F2">
      <w:pPr>
        <w:suppressAutoHyphens w:val="0"/>
        <w:jc w:val="both"/>
        <w:rPr>
          <w:sz w:val="24"/>
          <w:szCs w:val="24"/>
          <w:u w:val="single"/>
        </w:rPr>
      </w:pPr>
    </w:p>
    <w:p w:rsidR="00056EE8" w:rsidRPr="002A24F2" w:rsidRDefault="00735CDA" w:rsidP="002A24F2">
      <w:pPr>
        <w:pStyle w:val="PargrafodaLista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2A24F2">
        <w:rPr>
          <w:sz w:val="24"/>
          <w:szCs w:val="24"/>
        </w:rPr>
        <w:t xml:space="preserve">Verificar a possibilidade de utilizar laboratório do INMETRO e equipamentos da </w:t>
      </w:r>
      <w:r w:rsidR="00AB57CE">
        <w:rPr>
          <w:sz w:val="24"/>
          <w:szCs w:val="24"/>
        </w:rPr>
        <w:t>ANATEL</w:t>
      </w:r>
      <w:r w:rsidR="00382DA9">
        <w:rPr>
          <w:sz w:val="24"/>
          <w:szCs w:val="24"/>
        </w:rPr>
        <w:t>.</w:t>
      </w:r>
    </w:p>
    <w:p w:rsidR="00056EE8" w:rsidRPr="002A24F2" w:rsidRDefault="00735CDA" w:rsidP="002A24F2">
      <w:pPr>
        <w:pStyle w:val="PargrafodaLista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2A24F2">
        <w:rPr>
          <w:sz w:val="24"/>
          <w:szCs w:val="24"/>
        </w:rPr>
        <w:t>Estudo da interferência gerada pelos dispositivos WPT na radiodifusão em AM</w:t>
      </w:r>
      <w:r w:rsidR="00382DA9">
        <w:rPr>
          <w:sz w:val="24"/>
          <w:szCs w:val="24"/>
        </w:rPr>
        <w:t>.</w:t>
      </w:r>
    </w:p>
    <w:p w:rsidR="00056EE8" w:rsidRPr="002A24F2" w:rsidRDefault="00735CDA" w:rsidP="002A24F2">
      <w:pPr>
        <w:pStyle w:val="PargrafodaLista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2A24F2">
        <w:rPr>
          <w:sz w:val="24"/>
          <w:szCs w:val="24"/>
        </w:rPr>
        <w:t>Avaliação dos níveis de ruído gerados</w:t>
      </w:r>
      <w:r w:rsidR="00382DA9">
        <w:rPr>
          <w:sz w:val="24"/>
          <w:szCs w:val="24"/>
        </w:rPr>
        <w:t>.</w:t>
      </w:r>
    </w:p>
    <w:p w:rsidR="00056EE8" w:rsidRPr="002A24F2" w:rsidRDefault="00735CDA" w:rsidP="002A24F2">
      <w:pPr>
        <w:pStyle w:val="PargrafodaLista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2A24F2">
        <w:rPr>
          <w:sz w:val="24"/>
          <w:szCs w:val="24"/>
        </w:rPr>
        <w:t xml:space="preserve">Ref. Recomendação ITU-R P.372 Radio </w:t>
      </w:r>
      <w:proofErr w:type="spellStart"/>
      <w:r w:rsidRPr="002A24F2">
        <w:rPr>
          <w:sz w:val="24"/>
          <w:szCs w:val="24"/>
        </w:rPr>
        <w:t>Noise</w:t>
      </w:r>
      <w:proofErr w:type="spellEnd"/>
      <w:r w:rsidRPr="002A24F2">
        <w:rPr>
          <w:sz w:val="24"/>
          <w:szCs w:val="24"/>
        </w:rPr>
        <w:t>.</w:t>
      </w:r>
    </w:p>
    <w:p w:rsidR="008F1F55" w:rsidRDefault="008F1F55" w:rsidP="00A61419">
      <w:pPr>
        <w:suppressAutoHyphens w:val="0"/>
        <w:jc w:val="both"/>
        <w:rPr>
          <w:sz w:val="24"/>
          <w:szCs w:val="24"/>
          <w:u w:val="single"/>
        </w:rPr>
      </w:pPr>
    </w:p>
    <w:p w:rsidR="007E631F" w:rsidRDefault="002A24F2" w:rsidP="00A61419">
      <w:pPr>
        <w:suppressAutoHyphens w:val="0"/>
        <w:jc w:val="both"/>
        <w:rPr>
          <w:sz w:val="24"/>
          <w:szCs w:val="24"/>
        </w:rPr>
      </w:pPr>
      <w:r w:rsidRPr="00C611FC">
        <w:rPr>
          <w:sz w:val="24"/>
          <w:szCs w:val="24"/>
        </w:rPr>
        <w:t>O Eng. Canavitsas</w:t>
      </w:r>
      <w:r>
        <w:rPr>
          <w:sz w:val="24"/>
          <w:szCs w:val="24"/>
        </w:rPr>
        <w:t xml:space="preserve"> c</w:t>
      </w:r>
      <w:r w:rsidR="008F1F55" w:rsidRPr="008F1F55">
        <w:rPr>
          <w:sz w:val="24"/>
          <w:szCs w:val="24"/>
        </w:rPr>
        <w:t xml:space="preserve">omentou sobre a </w:t>
      </w:r>
      <w:r>
        <w:rPr>
          <w:sz w:val="24"/>
          <w:szCs w:val="24"/>
        </w:rPr>
        <w:t>atualização que está sendo feita na R</w:t>
      </w:r>
      <w:r w:rsidR="008F1F55" w:rsidRPr="008F1F55">
        <w:rPr>
          <w:sz w:val="24"/>
          <w:szCs w:val="24"/>
        </w:rPr>
        <w:t>ecomendação</w:t>
      </w:r>
      <w:r>
        <w:rPr>
          <w:sz w:val="24"/>
          <w:szCs w:val="24"/>
        </w:rPr>
        <w:t xml:space="preserve"> </w:t>
      </w:r>
      <w:r w:rsidRPr="002A24F2">
        <w:rPr>
          <w:sz w:val="24"/>
          <w:szCs w:val="24"/>
        </w:rPr>
        <w:t>ITU-R P.372</w:t>
      </w:r>
      <w:r w:rsidR="008F1F5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Ressaltou que </w:t>
      </w:r>
      <w:r w:rsidR="008F1F55">
        <w:rPr>
          <w:sz w:val="24"/>
          <w:szCs w:val="24"/>
        </w:rPr>
        <w:t>apresentar</w:t>
      </w:r>
      <w:r>
        <w:rPr>
          <w:sz w:val="24"/>
          <w:szCs w:val="24"/>
        </w:rPr>
        <w:t>á na UIT</w:t>
      </w:r>
      <w:r w:rsidR="008F1F55">
        <w:rPr>
          <w:sz w:val="24"/>
          <w:szCs w:val="24"/>
        </w:rPr>
        <w:t xml:space="preserve"> experiência</w:t>
      </w:r>
      <w:r w:rsidR="00B229CC">
        <w:rPr>
          <w:sz w:val="24"/>
          <w:szCs w:val="24"/>
        </w:rPr>
        <w:t>s</w:t>
      </w:r>
      <w:r w:rsidR="008F1F55">
        <w:rPr>
          <w:sz w:val="24"/>
          <w:szCs w:val="24"/>
        </w:rPr>
        <w:t xml:space="preserve"> preliminares, mesmo sem resultados </w:t>
      </w:r>
      <w:r w:rsidR="00C1072C">
        <w:rPr>
          <w:sz w:val="24"/>
          <w:szCs w:val="24"/>
        </w:rPr>
        <w:t>definitivos</w:t>
      </w:r>
      <w:r w:rsidR="008F1F55">
        <w:rPr>
          <w:sz w:val="24"/>
          <w:szCs w:val="24"/>
        </w:rPr>
        <w:t>.</w:t>
      </w:r>
      <w:r>
        <w:rPr>
          <w:sz w:val="24"/>
          <w:szCs w:val="24"/>
        </w:rPr>
        <w:t xml:space="preserve"> O Eng.</w:t>
      </w:r>
      <w:r w:rsidR="008F1F55">
        <w:rPr>
          <w:sz w:val="24"/>
          <w:szCs w:val="24"/>
        </w:rPr>
        <w:t xml:space="preserve"> Mauro Lima questionou se isso não deveria ser tratado como interferência</w:t>
      </w:r>
      <w:r>
        <w:rPr>
          <w:sz w:val="24"/>
          <w:szCs w:val="24"/>
        </w:rPr>
        <w:t>, sugerindo</w:t>
      </w:r>
      <w:r w:rsidRPr="002A24F2">
        <w:rPr>
          <w:sz w:val="24"/>
          <w:szCs w:val="24"/>
        </w:rPr>
        <w:t xml:space="preserve"> </w:t>
      </w:r>
      <w:r>
        <w:rPr>
          <w:sz w:val="24"/>
          <w:szCs w:val="24"/>
        </w:rPr>
        <w:t>a elaboração de um estudo de compatibilidade de eletromagnética</w:t>
      </w:r>
      <w:r w:rsidR="008F1F55">
        <w:rPr>
          <w:sz w:val="24"/>
          <w:szCs w:val="24"/>
        </w:rPr>
        <w:t xml:space="preserve">. </w:t>
      </w:r>
    </w:p>
    <w:p w:rsidR="00C1072C" w:rsidRDefault="00C1072C" w:rsidP="00A61419">
      <w:pPr>
        <w:suppressAutoHyphens w:val="0"/>
        <w:jc w:val="both"/>
        <w:rPr>
          <w:sz w:val="24"/>
          <w:szCs w:val="24"/>
        </w:rPr>
      </w:pPr>
    </w:p>
    <w:p w:rsidR="007E631F" w:rsidRDefault="002A24F2" w:rsidP="00A6141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7E631F">
        <w:rPr>
          <w:sz w:val="24"/>
          <w:szCs w:val="24"/>
        </w:rPr>
        <w:t>Rodrigo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Granato</w:t>
      </w:r>
      <w:proofErr w:type="spellEnd"/>
      <w:r>
        <w:rPr>
          <w:sz w:val="24"/>
          <w:szCs w:val="24"/>
        </w:rPr>
        <w:t xml:space="preserve">, da </w:t>
      </w:r>
      <w:r w:rsidR="00AB57CE">
        <w:rPr>
          <w:sz w:val="24"/>
          <w:szCs w:val="24"/>
        </w:rPr>
        <w:t>ANATEL</w:t>
      </w:r>
      <w:r>
        <w:rPr>
          <w:sz w:val="24"/>
          <w:szCs w:val="24"/>
        </w:rPr>
        <w:t xml:space="preserve">, ficou responsável </w:t>
      </w:r>
      <w:r w:rsidR="007E631F">
        <w:rPr>
          <w:sz w:val="24"/>
          <w:szCs w:val="24"/>
        </w:rPr>
        <w:t>checar</w:t>
      </w:r>
      <w:r>
        <w:rPr>
          <w:sz w:val="24"/>
          <w:szCs w:val="24"/>
        </w:rPr>
        <w:t xml:space="preserve">, com a </w:t>
      </w:r>
      <w:r w:rsidR="00AB57CE">
        <w:rPr>
          <w:sz w:val="24"/>
          <w:szCs w:val="24"/>
        </w:rPr>
        <w:t>ANATEL</w:t>
      </w:r>
      <w:r>
        <w:rPr>
          <w:sz w:val="24"/>
          <w:szCs w:val="24"/>
        </w:rPr>
        <w:t>,</w:t>
      </w:r>
      <w:r w:rsidR="007E631F">
        <w:rPr>
          <w:sz w:val="24"/>
          <w:szCs w:val="24"/>
        </w:rPr>
        <w:t xml:space="preserve"> </w:t>
      </w:r>
      <w:r>
        <w:rPr>
          <w:sz w:val="24"/>
          <w:szCs w:val="24"/>
        </w:rPr>
        <w:t>a possibilidade de disponilização do</w:t>
      </w:r>
      <w:r w:rsidR="00C1072C">
        <w:rPr>
          <w:sz w:val="24"/>
          <w:szCs w:val="24"/>
        </w:rPr>
        <w:t>s</w:t>
      </w:r>
      <w:r w:rsidR="007E631F">
        <w:rPr>
          <w:sz w:val="24"/>
          <w:szCs w:val="24"/>
        </w:rPr>
        <w:t xml:space="preserve"> equipamento</w:t>
      </w:r>
      <w:r w:rsidR="00C1072C">
        <w:rPr>
          <w:sz w:val="24"/>
          <w:szCs w:val="24"/>
        </w:rPr>
        <w:t>s (carregadores de celular sem fio)</w:t>
      </w:r>
      <w:r w:rsidR="007E631F">
        <w:rPr>
          <w:sz w:val="24"/>
          <w:szCs w:val="24"/>
        </w:rPr>
        <w:t xml:space="preserve"> necessário</w:t>
      </w:r>
      <w:r w:rsidR="00C1072C">
        <w:rPr>
          <w:sz w:val="24"/>
          <w:szCs w:val="24"/>
        </w:rPr>
        <w:t xml:space="preserve">s para </w:t>
      </w:r>
      <w:r w:rsidR="007E631F">
        <w:rPr>
          <w:sz w:val="24"/>
          <w:szCs w:val="24"/>
        </w:rPr>
        <w:t>realizar o estudo</w:t>
      </w:r>
      <w:r w:rsidR="00C1072C">
        <w:rPr>
          <w:sz w:val="24"/>
          <w:szCs w:val="24"/>
        </w:rPr>
        <w:t>.</w:t>
      </w:r>
    </w:p>
    <w:p w:rsidR="00B229CC" w:rsidRDefault="00B229CC" w:rsidP="00A61419">
      <w:pPr>
        <w:suppressAutoHyphens w:val="0"/>
        <w:jc w:val="both"/>
        <w:rPr>
          <w:sz w:val="24"/>
          <w:szCs w:val="24"/>
        </w:rPr>
      </w:pPr>
    </w:p>
    <w:p w:rsidR="007E631F" w:rsidRPr="00B229CC" w:rsidRDefault="0072518C" w:rsidP="00A61419">
      <w:pPr>
        <w:suppressAutoHyphens w:val="0"/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Clutte</w:t>
      </w:r>
      <w:r w:rsidR="00C1072C">
        <w:rPr>
          <w:i/>
          <w:sz w:val="24"/>
          <w:szCs w:val="24"/>
          <w:u w:val="single"/>
        </w:rPr>
        <w:t>r</w:t>
      </w:r>
      <w:proofErr w:type="spellEnd"/>
    </w:p>
    <w:p w:rsidR="007E631F" w:rsidRDefault="007E631F" w:rsidP="00A61419">
      <w:pPr>
        <w:suppressAutoHyphens w:val="0"/>
        <w:jc w:val="both"/>
        <w:rPr>
          <w:sz w:val="24"/>
          <w:szCs w:val="24"/>
        </w:rPr>
      </w:pPr>
    </w:p>
    <w:p w:rsidR="007E631F" w:rsidRDefault="00B229CC" w:rsidP="00A6141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 Eng. Canavitsas apresentou a proposta do E</w:t>
      </w:r>
      <w:r w:rsidR="007E631F">
        <w:rPr>
          <w:sz w:val="24"/>
          <w:szCs w:val="24"/>
        </w:rPr>
        <w:t>ng</w:t>
      </w:r>
      <w:r w:rsidR="00F855C9">
        <w:rPr>
          <w:sz w:val="24"/>
          <w:szCs w:val="24"/>
        </w:rPr>
        <w:t>.</w:t>
      </w:r>
      <w:r>
        <w:rPr>
          <w:sz w:val="24"/>
          <w:szCs w:val="24"/>
        </w:rPr>
        <w:t xml:space="preserve"> Frederico</w:t>
      </w:r>
      <w:r w:rsidR="00AB57CE">
        <w:rPr>
          <w:sz w:val="24"/>
          <w:szCs w:val="24"/>
        </w:rPr>
        <w:t>, da ANATEL,</w:t>
      </w:r>
      <w:r>
        <w:rPr>
          <w:sz w:val="24"/>
          <w:szCs w:val="24"/>
        </w:rPr>
        <w:t xml:space="preserve"> sobre medição de </w:t>
      </w:r>
      <w:proofErr w:type="spellStart"/>
      <w:r w:rsidRPr="00B229CC">
        <w:rPr>
          <w:i/>
          <w:sz w:val="24"/>
          <w:szCs w:val="24"/>
        </w:rPr>
        <w:t>clutter</w:t>
      </w:r>
      <w:proofErr w:type="spellEnd"/>
      <w:r w:rsidRPr="00B229CC">
        <w:rPr>
          <w:i/>
          <w:sz w:val="24"/>
          <w:szCs w:val="24"/>
        </w:rPr>
        <w:t xml:space="preserve"> </w:t>
      </w:r>
      <w:proofErr w:type="spellStart"/>
      <w:r w:rsidRPr="00B229CC">
        <w:rPr>
          <w:i/>
          <w:sz w:val="24"/>
          <w:szCs w:val="24"/>
        </w:rPr>
        <w:t>loss</w:t>
      </w:r>
      <w:proofErr w:type="spellEnd"/>
      <w:r w:rsidR="007E631F">
        <w:rPr>
          <w:sz w:val="24"/>
          <w:szCs w:val="24"/>
        </w:rPr>
        <w:t>.</w:t>
      </w:r>
      <w:r>
        <w:rPr>
          <w:sz w:val="24"/>
          <w:szCs w:val="24"/>
        </w:rPr>
        <w:t xml:space="preserve"> O Eng. </w:t>
      </w:r>
      <w:r w:rsidR="007E631F">
        <w:rPr>
          <w:sz w:val="24"/>
          <w:szCs w:val="24"/>
        </w:rPr>
        <w:t>Rodrigo</w:t>
      </w:r>
      <w:r>
        <w:rPr>
          <w:sz w:val="24"/>
          <w:szCs w:val="24"/>
        </w:rPr>
        <w:t xml:space="preserve"> </w:t>
      </w:r>
      <w:r w:rsidR="007E631F">
        <w:rPr>
          <w:sz w:val="24"/>
          <w:szCs w:val="24"/>
        </w:rPr>
        <w:t>Vieitas comentou sobre os conce</w:t>
      </w:r>
      <w:r>
        <w:rPr>
          <w:sz w:val="24"/>
          <w:szCs w:val="24"/>
        </w:rPr>
        <w:t xml:space="preserve">itos e definições de medições contidos na </w:t>
      </w:r>
      <w:r w:rsidR="00166266">
        <w:rPr>
          <w:sz w:val="24"/>
          <w:szCs w:val="24"/>
        </w:rPr>
        <w:t>R</w:t>
      </w:r>
      <w:r>
        <w:rPr>
          <w:sz w:val="24"/>
          <w:szCs w:val="24"/>
        </w:rPr>
        <w:t>ecomendação</w:t>
      </w:r>
      <w:r w:rsidR="00F855C9">
        <w:rPr>
          <w:sz w:val="24"/>
          <w:szCs w:val="24"/>
        </w:rPr>
        <w:t>.</w:t>
      </w:r>
      <w:r>
        <w:rPr>
          <w:sz w:val="24"/>
          <w:szCs w:val="24"/>
        </w:rPr>
        <w:t xml:space="preserve"> O Eng. Canavitsas</w:t>
      </w:r>
      <w:r w:rsidR="007E631F">
        <w:rPr>
          <w:sz w:val="24"/>
          <w:szCs w:val="24"/>
        </w:rPr>
        <w:t xml:space="preserve"> ressaltou</w:t>
      </w:r>
      <w:r>
        <w:rPr>
          <w:sz w:val="24"/>
          <w:szCs w:val="24"/>
        </w:rPr>
        <w:t xml:space="preserve"> que é importante saber a frequência,</w:t>
      </w:r>
      <w:r w:rsidR="00BB28E8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a</w:t>
      </w:r>
      <w:r w:rsidR="00BB28E8">
        <w:rPr>
          <w:sz w:val="24"/>
          <w:szCs w:val="24"/>
        </w:rPr>
        <w:t>s</w:t>
      </w:r>
      <w:r w:rsidR="007E631F">
        <w:rPr>
          <w:sz w:val="24"/>
          <w:szCs w:val="24"/>
        </w:rPr>
        <w:t xml:space="preserve"> faixa</w:t>
      </w:r>
      <w:r w:rsidR="00BB28E8">
        <w:rPr>
          <w:sz w:val="24"/>
          <w:szCs w:val="24"/>
        </w:rPr>
        <w:t>s</w:t>
      </w:r>
      <w:r w:rsidR="007E631F">
        <w:rPr>
          <w:sz w:val="24"/>
          <w:szCs w:val="24"/>
        </w:rPr>
        <w:t xml:space="preserve"> de frequência</w:t>
      </w:r>
      <w:r w:rsidR="00BB28E8">
        <w:rPr>
          <w:sz w:val="24"/>
          <w:szCs w:val="24"/>
        </w:rPr>
        <w:t xml:space="preserve">s que serão utilizadas e, realizar a calibração da </w:t>
      </w:r>
      <w:r w:rsidR="007E631F">
        <w:rPr>
          <w:sz w:val="24"/>
          <w:szCs w:val="24"/>
        </w:rPr>
        <w:t xml:space="preserve">antena no </w:t>
      </w:r>
      <w:proofErr w:type="spellStart"/>
      <w:r w:rsidR="007E631F">
        <w:rPr>
          <w:sz w:val="24"/>
          <w:szCs w:val="24"/>
        </w:rPr>
        <w:t>drone</w:t>
      </w:r>
      <w:proofErr w:type="spellEnd"/>
      <w:r>
        <w:rPr>
          <w:sz w:val="24"/>
          <w:szCs w:val="24"/>
        </w:rPr>
        <w:t>.</w:t>
      </w:r>
    </w:p>
    <w:p w:rsidR="007E631F" w:rsidRDefault="007E631F" w:rsidP="00A61419">
      <w:pPr>
        <w:suppressAutoHyphens w:val="0"/>
        <w:jc w:val="both"/>
        <w:rPr>
          <w:sz w:val="24"/>
          <w:szCs w:val="24"/>
        </w:rPr>
      </w:pPr>
    </w:p>
    <w:p w:rsidR="00B229CC" w:rsidRDefault="00B229CC" w:rsidP="00B229C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Canavitsas </w:t>
      </w:r>
      <w:r w:rsidR="007E631F">
        <w:rPr>
          <w:sz w:val="24"/>
          <w:szCs w:val="24"/>
        </w:rPr>
        <w:t>sugere</w:t>
      </w:r>
      <w:r>
        <w:rPr>
          <w:sz w:val="24"/>
          <w:szCs w:val="24"/>
        </w:rPr>
        <w:t xml:space="preserve"> que seja apresentado </w:t>
      </w:r>
      <w:r w:rsidR="007E631F">
        <w:rPr>
          <w:sz w:val="24"/>
          <w:szCs w:val="24"/>
        </w:rPr>
        <w:t xml:space="preserve">um </w:t>
      </w:r>
      <w:proofErr w:type="spellStart"/>
      <w:r w:rsidR="007E631F">
        <w:rPr>
          <w:i/>
          <w:sz w:val="24"/>
          <w:szCs w:val="24"/>
        </w:rPr>
        <w:t>I</w:t>
      </w:r>
      <w:r w:rsidR="007E631F" w:rsidRPr="007E631F">
        <w:rPr>
          <w:i/>
          <w:sz w:val="24"/>
          <w:szCs w:val="24"/>
        </w:rPr>
        <w:t>nformation</w:t>
      </w:r>
      <w:proofErr w:type="spellEnd"/>
      <w:r w:rsidR="007E631F" w:rsidRPr="007E631F">
        <w:rPr>
          <w:i/>
          <w:sz w:val="24"/>
          <w:szCs w:val="24"/>
        </w:rPr>
        <w:t xml:space="preserve"> </w:t>
      </w:r>
      <w:proofErr w:type="spellStart"/>
      <w:r w:rsidR="007E631F" w:rsidRPr="007E631F">
        <w:rPr>
          <w:i/>
          <w:sz w:val="24"/>
          <w:szCs w:val="24"/>
        </w:rPr>
        <w:t>paper</w:t>
      </w:r>
      <w:proofErr w:type="spellEnd"/>
      <w:r w:rsidR="007E631F">
        <w:rPr>
          <w:sz w:val="24"/>
          <w:szCs w:val="24"/>
        </w:rPr>
        <w:t xml:space="preserve"> </w:t>
      </w:r>
      <w:r>
        <w:rPr>
          <w:sz w:val="24"/>
          <w:szCs w:val="24"/>
        </w:rPr>
        <w:t>sobre o tema</w:t>
      </w:r>
      <w:r w:rsidR="007E631F">
        <w:rPr>
          <w:sz w:val="24"/>
          <w:szCs w:val="24"/>
        </w:rPr>
        <w:t>.</w:t>
      </w:r>
      <w:r>
        <w:rPr>
          <w:sz w:val="24"/>
          <w:szCs w:val="24"/>
        </w:rPr>
        <w:t xml:space="preserve"> O Eng.</w:t>
      </w:r>
      <w:r w:rsidR="007E631F">
        <w:rPr>
          <w:sz w:val="24"/>
          <w:szCs w:val="24"/>
        </w:rPr>
        <w:t xml:space="preserve"> Mauro</w:t>
      </w:r>
      <w:r>
        <w:rPr>
          <w:sz w:val="24"/>
          <w:szCs w:val="24"/>
        </w:rPr>
        <w:t xml:space="preserve"> Lima</w:t>
      </w:r>
      <w:r w:rsidR="005A2758">
        <w:rPr>
          <w:sz w:val="24"/>
          <w:szCs w:val="24"/>
        </w:rPr>
        <w:t xml:space="preserve"> questionou</w:t>
      </w:r>
      <w:r w:rsidR="007E631F">
        <w:rPr>
          <w:sz w:val="24"/>
          <w:szCs w:val="24"/>
        </w:rPr>
        <w:t xml:space="preserve"> se o estudo será focado n</w:t>
      </w:r>
      <w:r>
        <w:rPr>
          <w:sz w:val="24"/>
          <w:szCs w:val="24"/>
        </w:rPr>
        <w:t>a medição do</w:t>
      </w:r>
      <w:r w:rsidR="005A2758">
        <w:rPr>
          <w:sz w:val="24"/>
          <w:szCs w:val="24"/>
        </w:rPr>
        <w:t xml:space="preserve"> </w:t>
      </w:r>
      <w:proofErr w:type="spellStart"/>
      <w:r w:rsidR="005A2758">
        <w:rPr>
          <w:sz w:val="24"/>
          <w:szCs w:val="24"/>
        </w:rPr>
        <w:t>c</w:t>
      </w:r>
      <w:r w:rsidR="00C1072C">
        <w:rPr>
          <w:sz w:val="24"/>
          <w:szCs w:val="24"/>
        </w:rPr>
        <w:t>l</w:t>
      </w:r>
      <w:r w:rsidR="007E631F">
        <w:rPr>
          <w:sz w:val="24"/>
          <w:szCs w:val="24"/>
        </w:rPr>
        <w:t>utter</w:t>
      </w:r>
      <w:proofErr w:type="spellEnd"/>
      <w:r w:rsidR="00C1072C">
        <w:rPr>
          <w:sz w:val="24"/>
          <w:szCs w:val="24"/>
        </w:rPr>
        <w:t xml:space="preserve"> e não na BEL</w:t>
      </w:r>
      <w:r w:rsidR="00F855C9">
        <w:rPr>
          <w:sz w:val="24"/>
          <w:szCs w:val="24"/>
        </w:rPr>
        <w:t>.</w:t>
      </w:r>
      <w:r>
        <w:rPr>
          <w:sz w:val="24"/>
          <w:szCs w:val="24"/>
        </w:rPr>
        <w:t xml:space="preserve"> O Eng. </w:t>
      </w:r>
      <w:r w:rsidR="00F855C9">
        <w:rPr>
          <w:sz w:val="24"/>
          <w:szCs w:val="24"/>
        </w:rPr>
        <w:t>Rodrigo Vie</w:t>
      </w:r>
      <w:r>
        <w:rPr>
          <w:sz w:val="24"/>
          <w:szCs w:val="24"/>
        </w:rPr>
        <w:t>i</w:t>
      </w:r>
      <w:r w:rsidR="00F855C9">
        <w:rPr>
          <w:sz w:val="24"/>
          <w:szCs w:val="24"/>
        </w:rPr>
        <w:t>tas</w:t>
      </w:r>
      <w:r>
        <w:rPr>
          <w:sz w:val="24"/>
          <w:szCs w:val="24"/>
        </w:rPr>
        <w:t xml:space="preserve"> </w:t>
      </w:r>
      <w:r w:rsidR="00F855C9">
        <w:rPr>
          <w:sz w:val="24"/>
          <w:szCs w:val="24"/>
        </w:rPr>
        <w:t>explicou que são recomendações</w:t>
      </w:r>
      <w:r w:rsidR="00E160D4">
        <w:rPr>
          <w:sz w:val="24"/>
          <w:szCs w:val="24"/>
        </w:rPr>
        <w:t xml:space="preserve"> diferentes, e</w:t>
      </w:r>
      <w:r w:rsidR="00F855C9">
        <w:rPr>
          <w:sz w:val="24"/>
          <w:szCs w:val="24"/>
        </w:rPr>
        <w:t xml:space="preserve"> </w:t>
      </w:r>
      <w:r w:rsidR="00E160D4">
        <w:rPr>
          <w:sz w:val="24"/>
          <w:szCs w:val="24"/>
        </w:rPr>
        <w:t>apresentou um documento</w:t>
      </w:r>
      <w:r w:rsidR="00BB28E8">
        <w:rPr>
          <w:sz w:val="24"/>
          <w:szCs w:val="24"/>
        </w:rPr>
        <w:t xml:space="preserve"> (em anexo)</w:t>
      </w:r>
      <w:r w:rsidR="00F855C9">
        <w:rPr>
          <w:sz w:val="24"/>
          <w:szCs w:val="24"/>
        </w:rPr>
        <w:t xml:space="preserve"> que explica </w:t>
      </w:r>
      <w:r w:rsidR="00E160D4">
        <w:rPr>
          <w:sz w:val="24"/>
          <w:szCs w:val="24"/>
        </w:rPr>
        <w:t>as diferenças</w:t>
      </w:r>
      <w:r w:rsidR="00BB28E8">
        <w:rPr>
          <w:sz w:val="24"/>
          <w:szCs w:val="24"/>
        </w:rPr>
        <w:t xml:space="preserve"> entre as duas recomendações.</w:t>
      </w:r>
    </w:p>
    <w:p w:rsidR="00BB28E8" w:rsidRDefault="00F855C9" w:rsidP="0072518C">
      <w:pPr>
        <w:suppressAutoHyphens w:val="0"/>
        <w:jc w:val="both"/>
        <w:rPr>
          <w:sz w:val="24"/>
          <w:szCs w:val="24"/>
        </w:rPr>
      </w:pPr>
      <w:r w:rsidRPr="00BB28E8">
        <w:rPr>
          <w:sz w:val="24"/>
          <w:szCs w:val="24"/>
        </w:rPr>
        <w:t xml:space="preserve"> </w:t>
      </w:r>
    </w:p>
    <w:p w:rsidR="0072518C" w:rsidRDefault="0072518C" w:rsidP="0072518C">
      <w:pPr>
        <w:suppressAutoHyphens w:val="0"/>
        <w:jc w:val="both"/>
        <w:rPr>
          <w:sz w:val="24"/>
          <w:szCs w:val="24"/>
          <w:lang w:val="en-US"/>
        </w:rPr>
      </w:pPr>
      <w:proofErr w:type="spellStart"/>
      <w:r w:rsidRPr="0072518C">
        <w:rPr>
          <w:sz w:val="24"/>
          <w:szCs w:val="24"/>
          <w:lang w:val="en-US"/>
        </w:rPr>
        <w:t>Referências</w:t>
      </w:r>
      <w:proofErr w:type="spellEnd"/>
      <w:r w:rsidR="005A2758" w:rsidRPr="0072518C">
        <w:rPr>
          <w:sz w:val="24"/>
          <w:szCs w:val="24"/>
          <w:lang w:val="en-US"/>
        </w:rPr>
        <w:t>:</w:t>
      </w:r>
      <w:r w:rsidR="00B229CC" w:rsidRPr="0072518C">
        <w:rPr>
          <w:sz w:val="24"/>
          <w:szCs w:val="24"/>
          <w:lang w:val="en-US"/>
        </w:rPr>
        <w:t xml:space="preserve"> </w:t>
      </w:r>
      <w:proofErr w:type="gramStart"/>
      <w:r w:rsidR="005A2758" w:rsidRPr="0072518C">
        <w:rPr>
          <w:i/>
          <w:sz w:val="24"/>
          <w:szCs w:val="24"/>
          <w:lang w:val="en-US"/>
        </w:rPr>
        <w:t>Recommendation</w:t>
      </w:r>
      <w:r w:rsidR="005A2758" w:rsidRPr="0072518C">
        <w:rPr>
          <w:sz w:val="24"/>
          <w:szCs w:val="24"/>
          <w:lang w:val="en-US"/>
        </w:rPr>
        <w:t xml:space="preserve">  ITU</w:t>
      </w:r>
      <w:proofErr w:type="gramEnd"/>
      <w:r w:rsidR="005A2758" w:rsidRPr="0072518C">
        <w:rPr>
          <w:sz w:val="24"/>
          <w:szCs w:val="24"/>
          <w:lang w:val="en-US"/>
        </w:rPr>
        <w:t>-R P.2108-0</w:t>
      </w:r>
      <w:r w:rsidR="00B229CC" w:rsidRPr="0072518C">
        <w:rPr>
          <w:sz w:val="24"/>
          <w:szCs w:val="24"/>
          <w:lang w:val="en-US"/>
        </w:rPr>
        <w:t xml:space="preserve"> </w:t>
      </w:r>
      <w:r w:rsidRPr="0072518C">
        <w:rPr>
          <w:sz w:val="24"/>
          <w:szCs w:val="24"/>
          <w:lang w:val="en-US"/>
        </w:rPr>
        <w:t>(Prediction of clutter loss)</w:t>
      </w:r>
    </w:p>
    <w:p w:rsidR="00B229CC" w:rsidRPr="0072518C" w:rsidRDefault="0072518C" w:rsidP="0072518C">
      <w:pPr>
        <w:suppressAutoHyphens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proofErr w:type="gramStart"/>
      <w:r w:rsidRPr="0072518C">
        <w:rPr>
          <w:i/>
          <w:sz w:val="24"/>
          <w:szCs w:val="24"/>
          <w:lang w:val="en-US"/>
        </w:rPr>
        <w:t xml:space="preserve">Recommendation  </w:t>
      </w:r>
      <w:r w:rsidRPr="0072518C">
        <w:rPr>
          <w:sz w:val="24"/>
          <w:szCs w:val="24"/>
          <w:lang w:val="en-US"/>
        </w:rPr>
        <w:t>ITU</w:t>
      </w:r>
      <w:proofErr w:type="gramEnd"/>
      <w:r w:rsidRPr="0072518C">
        <w:rPr>
          <w:sz w:val="24"/>
          <w:szCs w:val="24"/>
          <w:lang w:val="en-US"/>
        </w:rPr>
        <w:t xml:space="preserve">-R P.2109-0 </w:t>
      </w:r>
      <w:r w:rsidR="00B229CC" w:rsidRPr="0072518C">
        <w:rPr>
          <w:sz w:val="24"/>
          <w:szCs w:val="24"/>
          <w:lang w:val="en-US"/>
        </w:rPr>
        <w:t>(</w:t>
      </w:r>
      <w:r w:rsidRPr="0072518C">
        <w:rPr>
          <w:sz w:val="24"/>
          <w:szCs w:val="24"/>
          <w:lang w:val="en-US"/>
        </w:rPr>
        <w:t>Prediction of building entry loss</w:t>
      </w:r>
      <w:r w:rsidR="00B229CC" w:rsidRPr="0072518C">
        <w:rPr>
          <w:sz w:val="24"/>
          <w:szCs w:val="24"/>
          <w:lang w:val="en-US"/>
        </w:rPr>
        <w:t>)</w:t>
      </w:r>
    </w:p>
    <w:p w:rsidR="007E631F" w:rsidRPr="0072518C" w:rsidRDefault="007E631F" w:rsidP="00A61419">
      <w:pPr>
        <w:suppressAutoHyphens w:val="0"/>
        <w:jc w:val="both"/>
        <w:rPr>
          <w:sz w:val="24"/>
          <w:szCs w:val="24"/>
          <w:lang w:val="en-US"/>
        </w:rPr>
      </w:pPr>
    </w:p>
    <w:p w:rsidR="00E160D4" w:rsidRDefault="00E160D4" w:rsidP="00A61419">
      <w:pPr>
        <w:suppressAutoHyphens w:val="0"/>
        <w:jc w:val="both"/>
        <w:rPr>
          <w:b/>
          <w:sz w:val="24"/>
          <w:szCs w:val="24"/>
          <w:lang w:val="en-US"/>
        </w:rPr>
      </w:pPr>
    </w:p>
    <w:p w:rsidR="00E160D4" w:rsidRPr="0072518C" w:rsidRDefault="00E160D4" w:rsidP="00A61419">
      <w:pPr>
        <w:suppressAutoHyphens w:val="0"/>
        <w:jc w:val="both"/>
        <w:rPr>
          <w:b/>
          <w:sz w:val="24"/>
          <w:szCs w:val="24"/>
          <w:lang w:val="en-US"/>
        </w:rPr>
      </w:pPr>
    </w:p>
    <w:p w:rsidR="00D014DA" w:rsidRPr="002D535C" w:rsidRDefault="0079394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975C08">
        <w:rPr>
          <w:b/>
          <w:bCs/>
          <w:sz w:val="24"/>
          <w:szCs w:val="24"/>
        </w:rPr>
        <w:t>Atualização do site (repositório da Documentação do Ad Hoc)</w:t>
      </w:r>
    </w:p>
    <w:p w:rsidR="002D535C" w:rsidRPr="00975C08" w:rsidRDefault="002D535C" w:rsidP="002D535C">
      <w:pPr>
        <w:suppressAutoHyphens w:val="0"/>
        <w:ind w:left="720"/>
        <w:jc w:val="both"/>
        <w:rPr>
          <w:b/>
          <w:sz w:val="24"/>
          <w:szCs w:val="24"/>
        </w:rPr>
      </w:pPr>
    </w:p>
    <w:p w:rsidR="005D20C1" w:rsidRPr="00E160D4" w:rsidRDefault="009D2669" w:rsidP="00E16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67BBE">
        <w:rPr>
          <w:sz w:val="24"/>
          <w:szCs w:val="24"/>
        </w:rPr>
        <w:t>Eng. Canavitsas</w:t>
      </w:r>
      <w:r>
        <w:rPr>
          <w:sz w:val="24"/>
          <w:szCs w:val="24"/>
        </w:rPr>
        <w:t xml:space="preserve"> relatou </w:t>
      </w:r>
      <w:r w:rsidR="00E160D4">
        <w:rPr>
          <w:sz w:val="24"/>
          <w:szCs w:val="24"/>
        </w:rPr>
        <w:t>que h</w:t>
      </w:r>
      <w:r w:rsidR="00E160D4" w:rsidRPr="00E160D4">
        <w:rPr>
          <w:sz w:val="24"/>
          <w:szCs w:val="24"/>
        </w:rPr>
        <w:t>ouve problema no repositório do site</w:t>
      </w:r>
      <w:r>
        <w:rPr>
          <w:sz w:val="24"/>
          <w:szCs w:val="24"/>
        </w:rPr>
        <w:t xml:space="preserve">, mas </w:t>
      </w:r>
      <w:r w:rsidR="002D535C">
        <w:rPr>
          <w:sz w:val="24"/>
          <w:szCs w:val="24"/>
        </w:rPr>
        <w:t>informou que</w:t>
      </w:r>
      <w:r w:rsidR="00BB28E8">
        <w:rPr>
          <w:sz w:val="24"/>
          <w:szCs w:val="24"/>
        </w:rPr>
        <w:t xml:space="preserve"> a atualização será </w:t>
      </w:r>
      <w:r w:rsidR="00E160D4" w:rsidRPr="00E160D4">
        <w:rPr>
          <w:sz w:val="24"/>
          <w:szCs w:val="24"/>
        </w:rPr>
        <w:t>conclu</w:t>
      </w:r>
      <w:r w:rsidR="00BB28E8">
        <w:rPr>
          <w:sz w:val="24"/>
          <w:szCs w:val="24"/>
        </w:rPr>
        <w:t>ída</w:t>
      </w:r>
      <w:r w:rsidR="00E160D4">
        <w:rPr>
          <w:sz w:val="24"/>
          <w:szCs w:val="24"/>
        </w:rPr>
        <w:t xml:space="preserve"> até 31 de dezembro de 2018.</w:t>
      </w: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B2525C" w:rsidRDefault="00B2525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Programa do Trabalho 2019</w:t>
      </w:r>
    </w:p>
    <w:p w:rsidR="0085772D" w:rsidRPr="0085772D" w:rsidRDefault="0085772D" w:rsidP="0085772D">
      <w:pPr>
        <w:suppressAutoHyphens w:val="0"/>
        <w:ind w:left="720"/>
        <w:jc w:val="both"/>
        <w:rPr>
          <w:sz w:val="24"/>
          <w:szCs w:val="24"/>
        </w:rPr>
      </w:pPr>
    </w:p>
    <w:p w:rsidR="008C35B6" w:rsidRPr="0085772D" w:rsidRDefault="008C35B6" w:rsidP="0085772D">
      <w:pPr>
        <w:suppressAutoHyphens w:val="0"/>
        <w:jc w:val="both"/>
        <w:rPr>
          <w:sz w:val="24"/>
          <w:szCs w:val="24"/>
        </w:rPr>
      </w:pPr>
      <w:r w:rsidRPr="0085772D">
        <w:rPr>
          <w:sz w:val="24"/>
          <w:szCs w:val="24"/>
        </w:rPr>
        <w:t>Proposta do calendário de Reuniões do Ad Hoc Propagação</w:t>
      </w:r>
    </w:p>
    <w:p w:rsidR="008C35B6" w:rsidRPr="0085772D" w:rsidRDefault="008C35B6" w:rsidP="0085772D">
      <w:pPr>
        <w:suppressAutoHyphens w:val="0"/>
        <w:jc w:val="both"/>
        <w:rPr>
          <w:sz w:val="24"/>
          <w:szCs w:val="24"/>
        </w:rPr>
      </w:pPr>
      <w:r w:rsidRPr="0085772D">
        <w:rPr>
          <w:sz w:val="24"/>
          <w:szCs w:val="24"/>
        </w:rPr>
        <w:t>1ª Reunião: 22 de março de 2019</w:t>
      </w:r>
    </w:p>
    <w:p w:rsidR="008C35B6" w:rsidRPr="0085772D" w:rsidRDefault="008C35B6" w:rsidP="0085772D">
      <w:pPr>
        <w:suppressAutoHyphens w:val="0"/>
        <w:jc w:val="both"/>
        <w:rPr>
          <w:sz w:val="24"/>
          <w:szCs w:val="24"/>
        </w:rPr>
      </w:pPr>
      <w:r w:rsidRPr="0085772D">
        <w:rPr>
          <w:sz w:val="24"/>
          <w:szCs w:val="24"/>
        </w:rPr>
        <w:t>2ª Reunião: 14 de junho de 2019</w:t>
      </w:r>
    </w:p>
    <w:p w:rsidR="008C35B6" w:rsidRPr="0085772D" w:rsidRDefault="008C35B6" w:rsidP="0085772D">
      <w:pPr>
        <w:suppressAutoHyphens w:val="0"/>
        <w:jc w:val="both"/>
        <w:rPr>
          <w:sz w:val="24"/>
          <w:szCs w:val="24"/>
        </w:rPr>
      </w:pPr>
      <w:r w:rsidRPr="0085772D">
        <w:rPr>
          <w:sz w:val="24"/>
          <w:szCs w:val="24"/>
        </w:rPr>
        <w:t>3ª Reunião: 13 de setembro de 2019</w:t>
      </w:r>
    </w:p>
    <w:p w:rsidR="008C35B6" w:rsidRPr="0085772D" w:rsidRDefault="008C35B6" w:rsidP="0085772D">
      <w:pPr>
        <w:suppressAutoHyphens w:val="0"/>
        <w:jc w:val="both"/>
        <w:rPr>
          <w:sz w:val="24"/>
          <w:szCs w:val="24"/>
        </w:rPr>
      </w:pPr>
      <w:r w:rsidRPr="0085772D">
        <w:rPr>
          <w:sz w:val="24"/>
          <w:szCs w:val="24"/>
        </w:rPr>
        <w:t>4ª Reunião: 22 de novembro de 2019</w:t>
      </w:r>
    </w:p>
    <w:p w:rsidR="0085772D" w:rsidRDefault="0085772D" w:rsidP="0085772D">
      <w:pPr>
        <w:suppressAutoHyphens w:val="0"/>
        <w:ind w:left="720"/>
        <w:jc w:val="both"/>
        <w:rPr>
          <w:b/>
          <w:sz w:val="24"/>
          <w:szCs w:val="24"/>
        </w:rPr>
      </w:pPr>
    </w:p>
    <w:p w:rsidR="00B2525C" w:rsidRDefault="00B2525C" w:rsidP="00B2525C">
      <w:pPr>
        <w:suppressAutoHyphens w:val="0"/>
        <w:ind w:left="720"/>
        <w:jc w:val="both"/>
        <w:rPr>
          <w:b/>
          <w:sz w:val="24"/>
          <w:szCs w:val="24"/>
        </w:rPr>
      </w:pPr>
    </w:p>
    <w:p w:rsidR="006C3617" w:rsidRDefault="006C3617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Outros assuntos</w:t>
      </w:r>
    </w:p>
    <w:p w:rsidR="0072071B" w:rsidRPr="006C35AF" w:rsidRDefault="0072071B" w:rsidP="0072071B">
      <w:pPr>
        <w:suppressAutoHyphens w:val="0"/>
        <w:jc w:val="both"/>
        <w:rPr>
          <w:b/>
          <w:sz w:val="24"/>
          <w:szCs w:val="24"/>
        </w:rPr>
      </w:pPr>
    </w:p>
    <w:p w:rsidR="00735CDA" w:rsidRDefault="00735CDA" w:rsidP="0085772D">
      <w:pPr>
        <w:jc w:val="both"/>
        <w:rPr>
          <w:sz w:val="24"/>
          <w:szCs w:val="24"/>
        </w:rPr>
      </w:pPr>
      <w:r w:rsidRPr="00E160D4">
        <w:rPr>
          <w:sz w:val="24"/>
          <w:szCs w:val="24"/>
        </w:rPr>
        <w:t>O Eng. Canavitsas</w:t>
      </w:r>
      <w:r>
        <w:rPr>
          <w:sz w:val="24"/>
          <w:szCs w:val="24"/>
        </w:rPr>
        <w:t xml:space="preserve"> apresentou os resultados do XVII Seminário Nacional de Telecomunicações 2018 – APTEL / PETROBRAS, realizado nos dias 01, 02 e 03 de outubro de 2018.</w:t>
      </w:r>
    </w:p>
    <w:p w:rsidR="00735CDA" w:rsidRDefault="00735CDA" w:rsidP="0085772D">
      <w:pPr>
        <w:jc w:val="both"/>
        <w:rPr>
          <w:sz w:val="24"/>
          <w:szCs w:val="24"/>
        </w:rPr>
      </w:pPr>
    </w:p>
    <w:p w:rsidR="0085772D" w:rsidRDefault="00E160D4" w:rsidP="00857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85772D">
        <w:rPr>
          <w:sz w:val="24"/>
          <w:szCs w:val="24"/>
        </w:rPr>
        <w:t>Canavitsas sugeriu que o Eng. Mauro Lima realize uma apresentação sobre veículos autônomos</w:t>
      </w:r>
      <w:r>
        <w:rPr>
          <w:sz w:val="24"/>
          <w:szCs w:val="24"/>
        </w:rPr>
        <w:t xml:space="preserve"> para a próxima reunião do Grupo Ad Hoc</w:t>
      </w:r>
      <w:r w:rsidR="0085772D">
        <w:rPr>
          <w:sz w:val="24"/>
          <w:szCs w:val="24"/>
        </w:rPr>
        <w:t xml:space="preserve">. </w:t>
      </w:r>
      <w:r>
        <w:rPr>
          <w:sz w:val="24"/>
          <w:szCs w:val="24"/>
        </w:rPr>
        <w:t>Eng. Mauro Lima</w:t>
      </w:r>
      <w:r w:rsidR="0085772D">
        <w:rPr>
          <w:sz w:val="24"/>
          <w:szCs w:val="24"/>
        </w:rPr>
        <w:t xml:space="preserve"> informou que a apresentação tem que ser segmentada para não ser muito longa</w:t>
      </w:r>
      <w:r>
        <w:rPr>
          <w:sz w:val="24"/>
          <w:szCs w:val="24"/>
        </w:rPr>
        <w:t>,</w:t>
      </w:r>
      <w:r w:rsidR="0085772D">
        <w:rPr>
          <w:sz w:val="24"/>
          <w:szCs w:val="24"/>
        </w:rPr>
        <w:t xml:space="preserve"> propondo focar na parte de telecomunic</w:t>
      </w:r>
      <w:r>
        <w:rPr>
          <w:sz w:val="24"/>
          <w:szCs w:val="24"/>
        </w:rPr>
        <w:t>ações</w:t>
      </w:r>
      <w:r w:rsidR="0085772D">
        <w:rPr>
          <w:sz w:val="24"/>
          <w:szCs w:val="24"/>
        </w:rPr>
        <w:t>.</w:t>
      </w:r>
    </w:p>
    <w:p w:rsidR="00A222F1" w:rsidRDefault="00A222F1" w:rsidP="00582B83">
      <w:pPr>
        <w:suppressAutoHyphens w:val="0"/>
        <w:jc w:val="both"/>
        <w:rPr>
          <w:sz w:val="24"/>
          <w:szCs w:val="24"/>
        </w:rPr>
      </w:pPr>
    </w:p>
    <w:p w:rsidR="00165695" w:rsidRDefault="00E160D4" w:rsidP="00582B83">
      <w:pPr>
        <w:suppressAutoHyphens w:val="0"/>
        <w:jc w:val="both"/>
        <w:rPr>
          <w:sz w:val="24"/>
          <w:szCs w:val="24"/>
        </w:rPr>
      </w:pPr>
      <w:r w:rsidRPr="00E160D4">
        <w:rPr>
          <w:sz w:val="24"/>
          <w:szCs w:val="24"/>
        </w:rPr>
        <w:t xml:space="preserve">O Eng. Canavitsas </w:t>
      </w:r>
      <w:r>
        <w:rPr>
          <w:sz w:val="24"/>
          <w:szCs w:val="24"/>
        </w:rPr>
        <w:t>comentou sobre a c</w:t>
      </w:r>
      <w:r w:rsidRPr="00E160D4">
        <w:rPr>
          <w:sz w:val="24"/>
          <w:szCs w:val="24"/>
        </w:rPr>
        <w:t>ontribuição a ser realizada pelo Ad Hoc Propagação / APTEL para o WP 1A, sobre a matriz energética no Brasil. A intenção é atualizar o documento ant</w:t>
      </w:r>
      <w:r w:rsidR="00BB28E8">
        <w:rPr>
          <w:sz w:val="24"/>
          <w:szCs w:val="24"/>
        </w:rPr>
        <w:t>erior e gerar nova contribuição.</w:t>
      </w:r>
    </w:p>
    <w:p w:rsidR="00E160D4" w:rsidRDefault="00E160D4" w:rsidP="00582B83">
      <w:pPr>
        <w:suppressAutoHyphens w:val="0"/>
        <w:jc w:val="both"/>
        <w:rPr>
          <w:sz w:val="24"/>
          <w:szCs w:val="24"/>
        </w:rPr>
      </w:pPr>
    </w:p>
    <w:p w:rsidR="00AB57CE" w:rsidRDefault="00E160D4" w:rsidP="00AB57C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Eng. Mauro Lima </w:t>
      </w:r>
      <w:r w:rsidR="00B65564">
        <w:rPr>
          <w:sz w:val="24"/>
          <w:szCs w:val="24"/>
        </w:rPr>
        <w:t>apresentou</w:t>
      </w:r>
      <w:r w:rsidR="00B31822">
        <w:rPr>
          <w:sz w:val="24"/>
          <w:szCs w:val="24"/>
        </w:rPr>
        <w:t xml:space="preserve"> e explicou</w:t>
      </w:r>
      <w:r w:rsidR="00B65564">
        <w:rPr>
          <w:sz w:val="24"/>
          <w:szCs w:val="24"/>
        </w:rPr>
        <w:t xml:space="preserve"> </w:t>
      </w:r>
      <w:r w:rsidR="00B31822">
        <w:rPr>
          <w:sz w:val="24"/>
          <w:szCs w:val="24"/>
        </w:rPr>
        <w:t>a</w:t>
      </w:r>
      <w:r w:rsidR="00B65564">
        <w:rPr>
          <w:sz w:val="24"/>
          <w:szCs w:val="24"/>
        </w:rPr>
        <w:t xml:space="preserve"> proposta de contribuição, que</w:t>
      </w:r>
      <w:r w:rsidR="00B31822">
        <w:rPr>
          <w:sz w:val="24"/>
          <w:szCs w:val="24"/>
        </w:rPr>
        <w:t xml:space="preserve"> tem como objetivo</w:t>
      </w:r>
      <w:r w:rsidR="00382DA9">
        <w:rPr>
          <w:sz w:val="24"/>
          <w:szCs w:val="24"/>
        </w:rPr>
        <w:t xml:space="preserve"> </w:t>
      </w:r>
      <w:r w:rsidR="00B31822">
        <w:rPr>
          <w:sz w:val="24"/>
          <w:szCs w:val="24"/>
        </w:rPr>
        <w:t xml:space="preserve">a </w:t>
      </w:r>
      <w:r w:rsidR="00165695">
        <w:rPr>
          <w:sz w:val="24"/>
          <w:szCs w:val="24"/>
        </w:rPr>
        <w:t xml:space="preserve">melhoria </w:t>
      </w:r>
      <w:r w:rsidR="00B65564">
        <w:rPr>
          <w:sz w:val="24"/>
          <w:szCs w:val="24"/>
        </w:rPr>
        <w:t>no regulamento</w:t>
      </w:r>
      <w:r w:rsidR="00165695">
        <w:rPr>
          <w:sz w:val="24"/>
          <w:szCs w:val="24"/>
        </w:rPr>
        <w:t xml:space="preserve"> da </w:t>
      </w:r>
      <w:proofErr w:type="spellStart"/>
      <w:r w:rsidR="00165695">
        <w:rPr>
          <w:sz w:val="24"/>
          <w:szCs w:val="24"/>
        </w:rPr>
        <w:t>Ofcom</w:t>
      </w:r>
      <w:proofErr w:type="spellEnd"/>
      <w:r w:rsidR="00165695">
        <w:rPr>
          <w:sz w:val="24"/>
          <w:szCs w:val="24"/>
        </w:rPr>
        <w:t xml:space="preserve">. </w:t>
      </w:r>
      <w:r w:rsidRPr="00E160D4">
        <w:rPr>
          <w:sz w:val="24"/>
          <w:szCs w:val="24"/>
        </w:rPr>
        <w:t xml:space="preserve">O Eng. Canavitsas </w:t>
      </w:r>
      <w:r w:rsidR="00382DA9">
        <w:rPr>
          <w:sz w:val="24"/>
          <w:szCs w:val="24"/>
        </w:rPr>
        <w:t>comentou</w:t>
      </w:r>
      <w:r w:rsidR="00B31822">
        <w:rPr>
          <w:sz w:val="24"/>
          <w:szCs w:val="24"/>
        </w:rPr>
        <w:t xml:space="preserve"> q</w:t>
      </w:r>
      <w:r w:rsidR="00382DA9">
        <w:rPr>
          <w:sz w:val="24"/>
          <w:szCs w:val="24"/>
        </w:rPr>
        <w:t>ue o trabalho</w:t>
      </w:r>
      <w:r w:rsidR="009239F7">
        <w:rPr>
          <w:sz w:val="24"/>
          <w:szCs w:val="24"/>
        </w:rPr>
        <w:t xml:space="preserve"> no formato atual</w:t>
      </w:r>
      <w:r w:rsidR="00B31822">
        <w:rPr>
          <w:sz w:val="24"/>
          <w:szCs w:val="24"/>
        </w:rPr>
        <w:t xml:space="preserve"> seria apresentado na UTI como um </w:t>
      </w:r>
      <w:proofErr w:type="spellStart"/>
      <w:r w:rsidR="00151C8C" w:rsidRPr="00151C8C">
        <w:rPr>
          <w:i/>
          <w:sz w:val="24"/>
          <w:szCs w:val="24"/>
        </w:rPr>
        <w:t>In</w:t>
      </w:r>
      <w:r w:rsidR="00B31822" w:rsidRPr="00151C8C">
        <w:rPr>
          <w:i/>
          <w:sz w:val="24"/>
          <w:szCs w:val="24"/>
        </w:rPr>
        <w:t>formation</w:t>
      </w:r>
      <w:proofErr w:type="spellEnd"/>
      <w:r w:rsidR="00B31822" w:rsidRPr="00151C8C">
        <w:rPr>
          <w:i/>
          <w:sz w:val="24"/>
          <w:szCs w:val="24"/>
        </w:rPr>
        <w:t xml:space="preserve"> </w:t>
      </w:r>
      <w:proofErr w:type="spellStart"/>
      <w:r w:rsidR="00B31822" w:rsidRPr="00151C8C">
        <w:rPr>
          <w:i/>
          <w:sz w:val="24"/>
          <w:szCs w:val="24"/>
        </w:rPr>
        <w:t>paper</w:t>
      </w:r>
      <w:proofErr w:type="spellEnd"/>
      <w:r w:rsidR="00AE3AF5" w:rsidRPr="00AE3AF5">
        <w:rPr>
          <w:sz w:val="24"/>
          <w:szCs w:val="24"/>
        </w:rPr>
        <w:t>, e ressaltou que é importante que</w:t>
      </w:r>
      <w:r>
        <w:rPr>
          <w:sz w:val="24"/>
          <w:szCs w:val="24"/>
        </w:rPr>
        <w:t xml:space="preserve"> a</w:t>
      </w:r>
      <w:r w:rsidR="00BB28E8">
        <w:rPr>
          <w:sz w:val="24"/>
          <w:szCs w:val="24"/>
        </w:rPr>
        <w:t>s referências do documento estejam</w:t>
      </w:r>
      <w:r>
        <w:rPr>
          <w:sz w:val="24"/>
          <w:szCs w:val="24"/>
        </w:rPr>
        <w:t xml:space="preserve"> disponíveis para acesso </w:t>
      </w:r>
      <w:r w:rsidR="00AB57CE" w:rsidRPr="00AB57CE">
        <w:rPr>
          <w:sz w:val="24"/>
          <w:szCs w:val="24"/>
        </w:rPr>
        <w:t>público</w:t>
      </w:r>
      <w:r w:rsidR="00AB57CE">
        <w:rPr>
          <w:sz w:val="24"/>
          <w:szCs w:val="24"/>
        </w:rPr>
        <w:t>.</w:t>
      </w:r>
    </w:p>
    <w:p w:rsidR="00E160D4" w:rsidRDefault="00E160D4" w:rsidP="00582B83">
      <w:pPr>
        <w:suppressAutoHyphens w:val="0"/>
        <w:jc w:val="both"/>
        <w:rPr>
          <w:sz w:val="24"/>
          <w:szCs w:val="24"/>
        </w:rPr>
      </w:pPr>
    </w:p>
    <w:p w:rsidR="0077792A" w:rsidRDefault="00E160D4" w:rsidP="00582B83">
      <w:pPr>
        <w:suppressAutoHyphens w:val="0"/>
        <w:jc w:val="both"/>
        <w:rPr>
          <w:sz w:val="24"/>
          <w:szCs w:val="24"/>
        </w:rPr>
      </w:pPr>
      <w:r w:rsidRPr="00E160D4">
        <w:rPr>
          <w:sz w:val="24"/>
          <w:szCs w:val="24"/>
        </w:rPr>
        <w:t>Eng. Canavitsas</w:t>
      </w:r>
      <w:r>
        <w:rPr>
          <w:sz w:val="24"/>
          <w:szCs w:val="24"/>
        </w:rPr>
        <w:t xml:space="preserve"> </w:t>
      </w:r>
      <w:r w:rsidR="00AE3AF5">
        <w:rPr>
          <w:sz w:val="24"/>
          <w:szCs w:val="24"/>
        </w:rPr>
        <w:t xml:space="preserve">apresentou as opções para apresentação do trabalho na UIT: </w:t>
      </w:r>
      <w:proofErr w:type="spellStart"/>
      <w:r w:rsidR="00AE3AF5" w:rsidRPr="00151C8C">
        <w:rPr>
          <w:i/>
          <w:sz w:val="24"/>
          <w:szCs w:val="24"/>
        </w:rPr>
        <w:t>Information</w:t>
      </w:r>
      <w:proofErr w:type="spellEnd"/>
      <w:r w:rsidR="00AE3AF5" w:rsidRPr="00151C8C">
        <w:rPr>
          <w:i/>
          <w:sz w:val="24"/>
          <w:szCs w:val="24"/>
        </w:rPr>
        <w:t xml:space="preserve"> </w:t>
      </w:r>
      <w:proofErr w:type="spellStart"/>
      <w:r w:rsidR="00AE3AF5" w:rsidRPr="00151C8C">
        <w:rPr>
          <w:i/>
          <w:sz w:val="24"/>
          <w:szCs w:val="24"/>
        </w:rPr>
        <w:t>paper</w:t>
      </w:r>
      <w:proofErr w:type="spellEnd"/>
      <w:r w:rsidR="00AE3AF5">
        <w:rPr>
          <w:sz w:val="24"/>
          <w:szCs w:val="24"/>
        </w:rPr>
        <w:t xml:space="preserve">, </w:t>
      </w:r>
      <w:r w:rsidR="00AE3AF5" w:rsidRPr="00151C8C">
        <w:rPr>
          <w:i/>
          <w:sz w:val="24"/>
          <w:szCs w:val="24"/>
        </w:rPr>
        <w:t>REPORT</w:t>
      </w:r>
      <w:r w:rsidR="00BB28E8">
        <w:rPr>
          <w:sz w:val="24"/>
          <w:szCs w:val="24"/>
        </w:rPr>
        <w:t xml:space="preserve"> ou</w:t>
      </w:r>
      <w:r w:rsidR="00AE3AF5">
        <w:rPr>
          <w:sz w:val="24"/>
          <w:szCs w:val="24"/>
        </w:rPr>
        <w:t xml:space="preserve"> Proposta de Modificação</w:t>
      </w:r>
      <w:r w:rsidR="00382DA9">
        <w:rPr>
          <w:sz w:val="24"/>
          <w:szCs w:val="24"/>
        </w:rPr>
        <w:t xml:space="preserve"> </w:t>
      </w:r>
      <w:r w:rsidR="00BB28E8">
        <w:rPr>
          <w:sz w:val="24"/>
          <w:szCs w:val="24"/>
        </w:rPr>
        <w:t>de alguma Recomendação</w:t>
      </w:r>
      <w:r w:rsidR="00AE3AF5">
        <w:rPr>
          <w:sz w:val="24"/>
          <w:szCs w:val="24"/>
        </w:rPr>
        <w:t>, explicando</w:t>
      </w:r>
      <w:r>
        <w:rPr>
          <w:sz w:val="24"/>
          <w:szCs w:val="24"/>
        </w:rPr>
        <w:t xml:space="preserve"> que p</w:t>
      </w:r>
      <w:r w:rsidR="00B31822">
        <w:rPr>
          <w:sz w:val="24"/>
          <w:szCs w:val="24"/>
        </w:rPr>
        <w:t>ara gerar uma contribuição</w:t>
      </w:r>
      <w:r w:rsidR="00151C8C">
        <w:rPr>
          <w:sz w:val="24"/>
          <w:szCs w:val="24"/>
        </w:rPr>
        <w:t xml:space="preserve"> propondo modificações</w:t>
      </w:r>
      <w:r>
        <w:rPr>
          <w:sz w:val="24"/>
          <w:szCs w:val="24"/>
        </w:rPr>
        <w:t xml:space="preserve"> em uma Recomendação ou </w:t>
      </w:r>
      <w:proofErr w:type="spellStart"/>
      <w:r w:rsidRPr="00E160D4">
        <w:rPr>
          <w:i/>
          <w:sz w:val="24"/>
          <w:szCs w:val="24"/>
        </w:rPr>
        <w:t>Report</w:t>
      </w:r>
      <w:proofErr w:type="spellEnd"/>
      <w:r w:rsidR="00B31822">
        <w:rPr>
          <w:sz w:val="24"/>
          <w:szCs w:val="24"/>
        </w:rPr>
        <w:t xml:space="preserve"> seria necessário </w:t>
      </w:r>
      <w:r w:rsidR="0072518C">
        <w:rPr>
          <w:sz w:val="24"/>
          <w:szCs w:val="24"/>
        </w:rPr>
        <w:t>tomar por base</w:t>
      </w:r>
      <w:r w:rsidR="00151C8C">
        <w:rPr>
          <w:sz w:val="24"/>
          <w:szCs w:val="24"/>
        </w:rPr>
        <w:t xml:space="preserve"> documentos </w:t>
      </w:r>
      <w:r w:rsidR="00BB28E8">
        <w:rPr>
          <w:sz w:val="24"/>
          <w:szCs w:val="24"/>
        </w:rPr>
        <w:t>já existentes na</w:t>
      </w:r>
      <w:r w:rsidR="00151C8C">
        <w:rPr>
          <w:sz w:val="24"/>
          <w:szCs w:val="24"/>
        </w:rPr>
        <w:t xml:space="preserve"> UIT.</w:t>
      </w:r>
      <w:r w:rsidR="0077792A">
        <w:rPr>
          <w:sz w:val="24"/>
          <w:szCs w:val="24"/>
        </w:rPr>
        <w:t xml:space="preserve"> </w:t>
      </w:r>
    </w:p>
    <w:p w:rsidR="0077792A" w:rsidRDefault="0077792A" w:rsidP="00582B83">
      <w:pPr>
        <w:suppressAutoHyphens w:val="0"/>
        <w:jc w:val="both"/>
        <w:rPr>
          <w:sz w:val="24"/>
          <w:szCs w:val="24"/>
        </w:rPr>
      </w:pPr>
    </w:p>
    <w:p w:rsidR="00165695" w:rsidRDefault="0077792A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Eng. Canavitsas e Rodrigo Vieitas </w:t>
      </w:r>
      <w:r w:rsidR="00BB28E8">
        <w:rPr>
          <w:sz w:val="24"/>
          <w:szCs w:val="24"/>
        </w:rPr>
        <w:t xml:space="preserve">auxiliarão </w:t>
      </w:r>
      <w:r w:rsidR="00AB57CE">
        <w:rPr>
          <w:sz w:val="24"/>
          <w:szCs w:val="24"/>
        </w:rPr>
        <w:t>o Eng. Mauro Lima na identificação de documentos para o aprimoramento do trabalho apresentado.</w:t>
      </w:r>
    </w:p>
    <w:p w:rsidR="00151C8C" w:rsidRDefault="00151C8C" w:rsidP="00582B83">
      <w:pPr>
        <w:suppressAutoHyphens w:val="0"/>
        <w:jc w:val="both"/>
        <w:rPr>
          <w:sz w:val="24"/>
          <w:szCs w:val="24"/>
        </w:rPr>
      </w:pPr>
    </w:p>
    <w:p w:rsidR="00712214" w:rsidRDefault="00712214" w:rsidP="00582B83">
      <w:pPr>
        <w:suppressAutoHyphens w:val="0"/>
        <w:jc w:val="both"/>
        <w:rPr>
          <w:sz w:val="24"/>
          <w:szCs w:val="24"/>
        </w:rPr>
      </w:pPr>
    </w:p>
    <w:p w:rsidR="00FC42D1" w:rsidRDefault="0082155D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Encerramento</w:t>
      </w:r>
    </w:p>
    <w:p w:rsidR="00FC42D1" w:rsidRPr="006C35AF" w:rsidRDefault="00FC42D1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FC42D1" w:rsidRDefault="00FC42D1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nada mais havia a ser discutido, </w:t>
      </w:r>
      <w:r w:rsidR="007F25DC">
        <w:rPr>
          <w:sz w:val="24"/>
          <w:szCs w:val="24"/>
        </w:rPr>
        <w:t>o Eng.</w:t>
      </w:r>
      <w:r w:rsidR="00967BBE">
        <w:rPr>
          <w:sz w:val="24"/>
          <w:szCs w:val="24"/>
        </w:rPr>
        <w:t xml:space="preserve"> Canavitsas</w:t>
      </w:r>
      <w:r w:rsidR="009329B5">
        <w:rPr>
          <w:sz w:val="24"/>
          <w:szCs w:val="24"/>
        </w:rPr>
        <w:t xml:space="preserve"> agradeceu a presença de todos e finalizou</w:t>
      </w:r>
      <w:r>
        <w:rPr>
          <w:sz w:val="24"/>
          <w:szCs w:val="24"/>
        </w:rPr>
        <w:t xml:space="preserve"> a reunião. </w:t>
      </w:r>
    </w:p>
    <w:p w:rsidR="006C3617" w:rsidRDefault="006C3617" w:rsidP="00582B83">
      <w:pPr>
        <w:jc w:val="both"/>
        <w:rPr>
          <w:sz w:val="24"/>
          <w:szCs w:val="24"/>
        </w:rPr>
      </w:pPr>
    </w:p>
    <w:p w:rsidR="00166266" w:rsidRDefault="00166266" w:rsidP="00582B83">
      <w:pPr>
        <w:jc w:val="both"/>
        <w:rPr>
          <w:sz w:val="24"/>
          <w:szCs w:val="24"/>
        </w:rPr>
      </w:pPr>
    </w:p>
    <w:p w:rsidR="00166266" w:rsidRDefault="00166266" w:rsidP="00582B83">
      <w:pPr>
        <w:jc w:val="both"/>
        <w:rPr>
          <w:sz w:val="24"/>
          <w:szCs w:val="24"/>
        </w:rPr>
      </w:pPr>
    </w:p>
    <w:p w:rsidR="00166266" w:rsidRDefault="00166266" w:rsidP="00582B83">
      <w:pPr>
        <w:jc w:val="both"/>
        <w:rPr>
          <w:sz w:val="24"/>
          <w:szCs w:val="24"/>
        </w:rPr>
      </w:pPr>
    </w:p>
    <w:p w:rsidR="00166266" w:rsidRDefault="00166266" w:rsidP="00582B83">
      <w:pPr>
        <w:jc w:val="both"/>
        <w:rPr>
          <w:sz w:val="24"/>
          <w:szCs w:val="24"/>
        </w:rPr>
      </w:pPr>
    </w:p>
    <w:p w:rsidR="00166266" w:rsidRDefault="00166266" w:rsidP="00582B83">
      <w:pPr>
        <w:jc w:val="both"/>
        <w:rPr>
          <w:sz w:val="24"/>
          <w:szCs w:val="24"/>
        </w:rPr>
      </w:pPr>
    </w:p>
    <w:p w:rsidR="00E46B93" w:rsidRDefault="00E46B93" w:rsidP="00582B83">
      <w:pPr>
        <w:suppressAutoHyphens w:val="0"/>
        <w:jc w:val="both"/>
        <w:rPr>
          <w:b/>
          <w:sz w:val="24"/>
          <w:szCs w:val="24"/>
        </w:rPr>
      </w:pPr>
    </w:p>
    <w:p w:rsidR="00770085" w:rsidRDefault="00770085" w:rsidP="00166266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166266">
        <w:rPr>
          <w:b/>
          <w:sz w:val="24"/>
          <w:szCs w:val="24"/>
        </w:rPr>
        <w:lastRenderedPageBreak/>
        <w:t>Lista de participantes</w:t>
      </w:r>
    </w:p>
    <w:p w:rsidR="00166266" w:rsidRDefault="00166266" w:rsidP="00166266">
      <w:pPr>
        <w:suppressAutoHyphens w:val="0"/>
        <w:ind w:left="72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48"/>
        <w:tblW w:w="9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914"/>
        <w:gridCol w:w="3263"/>
        <w:gridCol w:w="1818"/>
      </w:tblGrid>
      <w:tr w:rsidR="00166266" w:rsidRPr="00510284" w:rsidTr="00166266">
        <w:trPr>
          <w:trHeight w:val="3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266" w:rsidRPr="00510284" w:rsidRDefault="00166266" w:rsidP="00166266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Nome do participante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266" w:rsidRPr="00510284" w:rsidRDefault="00166266" w:rsidP="00166266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Empresa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266" w:rsidRPr="00510284" w:rsidRDefault="00166266" w:rsidP="00166266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E-mail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266" w:rsidRPr="00510284" w:rsidRDefault="00166266" w:rsidP="00166266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Telefone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proofErr w:type="spellStart"/>
            <w:r w:rsidRPr="00AB57CE">
              <w:rPr>
                <w:color w:val="000000"/>
                <w:szCs w:val="22"/>
                <w:lang w:eastAsia="pt-BR"/>
              </w:rPr>
              <w:t>Ruan</w:t>
            </w:r>
            <w:proofErr w:type="spellEnd"/>
            <w:r w:rsidRPr="00AB57CE">
              <w:rPr>
                <w:color w:val="000000"/>
                <w:szCs w:val="22"/>
                <w:lang w:eastAsia="pt-BR"/>
              </w:rPr>
              <w:t xml:space="preserve"> Ferr</w:t>
            </w:r>
            <w:r>
              <w:rPr>
                <w:color w:val="000000"/>
                <w:szCs w:val="22"/>
                <w:lang w:eastAsia="pt-BR"/>
              </w:rPr>
              <w:t xml:space="preserve">eira </w:t>
            </w:r>
            <w:proofErr w:type="spellStart"/>
            <w:r>
              <w:rPr>
                <w:color w:val="000000"/>
                <w:szCs w:val="22"/>
                <w:lang w:eastAsia="pt-BR"/>
              </w:rPr>
              <w:t>Hanthequeste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UFF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0A0B2C" w:rsidRDefault="00166266" w:rsidP="00166266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AB57CE">
              <w:rPr>
                <w:rStyle w:val="Hyperlink"/>
                <w:color w:val="auto"/>
                <w:szCs w:val="22"/>
                <w:lang w:eastAsia="pt-BR"/>
              </w:rPr>
              <w:t>r</w:t>
            </w:r>
            <w:r>
              <w:rPr>
                <w:rStyle w:val="Hyperlink"/>
                <w:color w:val="auto"/>
                <w:szCs w:val="22"/>
                <w:lang w:eastAsia="pt-BR"/>
              </w:rPr>
              <w:t>uanfh@id.uff.br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2105-1928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266" w:rsidRPr="00510284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 xml:space="preserve">Ângelo </w:t>
            </w:r>
            <w:r>
              <w:rPr>
                <w:color w:val="000000"/>
                <w:szCs w:val="22"/>
                <w:lang w:eastAsia="pt-BR"/>
              </w:rPr>
              <w:t>Canavitsas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510284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PETROBRAS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0A0B2C" w:rsidRDefault="00166266" w:rsidP="00166266">
            <w:pPr>
              <w:suppressAutoHyphens w:val="0"/>
              <w:rPr>
                <w:szCs w:val="22"/>
                <w:u w:val="single"/>
                <w:lang w:val="en-US" w:eastAsia="pt-BR"/>
              </w:rPr>
            </w:pPr>
            <w:r w:rsidRPr="00AB57CE">
              <w:rPr>
                <w:rStyle w:val="Hyperlink"/>
                <w:color w:val="auto"/>
              </w:rPr>
              <w:t>c</w:t>
            </w:r>
            <w:r w:rsidRPr="00AB57CE">
              <w:rPr>
                <w:rStyle w:val="Hyperlink"/>
                <w:color w:val="auto"/>
                <w:szCs w:val="22"/>
                <w:lang w:val="en-US" w:eastAsia="pt-BR"/>
              </w:rPr>
              <w:t>anavitsas@petrobras.com.br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510284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3876-7321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6266" w:rsidRDefault="00166266" w:rsidP="00166266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color w:val="000000"/>
                <w:szCs w:val="22"/>
                <w:lang w:eastAsia="pt-BR"/>
              </w:rPr>
              <w:t>Granato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6266" w:rsidRPr="00EF17A0" w:rsidRDefault="00166266" w:rsidP="00A229B8">
            <w:pPr>
              <w:suppressAutoHyphens w:val="0"/>
              <w:jc w:val="both"/>
              <w:rPr>
                <w:u w:val="single"/>
              </w:rPr>
            </w:pPr>
            <w:r>
              <w:rPr>
                <w:u w:val="single"/>
              </w:rPr>
              <w:t>rodrigog@</w:t>
            </w:r>
            <w:r w:rsidR="00A229B8">
              <w:rPr>
                <w:u w:val="single"/>
              </w:rPr>
              <w:t>antel</w:t>
            </w:r>
            <w:r>
              <w:rPr>
                <w:u w:val="single"/>
              </w:rPr>
              <w:t>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6266" w:rsidRDefault="00166266" w:rsidP="00166266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(061) 3212-2406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proofErr w:type="spellStart"/>
            <w:r>
              <w:rPr>
                <w:color w:val="000000"/>
                <w:szCs w:val="22"/>
                <w:lang w:eastAsia="pt-BR"/>
              </w:rPr>
              <w:t>Valdileide</w:t>
            </w:r>
            <w:proofErr w:type="spellEnd"/>
            <w:r>
              <w:rPr>
                <w:color w:val="000000"/>
                <w:szCs w:val="22"/>
                <w:lang w:eastAsia="pt-BR"/>
              </w:rPr>
              <w:t xml:space="preserve"> Freire de </w:t>
            </w:r>
            <w:proofErr w:type="spellStart"/>
            <w:r>
              <w:rPr>
                <w:color w:val="000000"/>
                <w:szCs w:val="22"/>
                <w:lang w:eastAsia="pt-BR"/>
              </w:rPr>
              <w:t>Araujo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AERONÁUTICA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0A0B2C" w:rsidRDefault="00166266" w:rsidP="00166266">
            <w:pPr>
              <w:suppressAutoHyphens w:val="0"/>
              <w:rPr>
                <w:szCs w:val="22"/>
                <w:u w:val="single"/>
                <w:lang w:eastAsia="pt-BR"/>
              </w:rPr>
            </w:pPr>
            <w:r>
              <w:rPr>
                <w:szCs w:val="22"/>
                <w:u w:val="single"/>
                <w:lang w:eastAsia="pt-BR"/>
              </w:rPr>
              <w:t>val02@uol.com.br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(21)  98827-0202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510284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Mauro Vieira de Lima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510284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0A0B2C" w:rsidRDefault="00166266" w:rsidP="00166266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mvieira@inmetro.gov.br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510284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(021) 2679-9072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Eliakim Lima de Oliveira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NETCON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0A0B2C" w:rsidRDefault="00166266" w:rsidP="00166266">
            <w:pPr>
              <w:suppressAutoHyphens w:val="0"/>
              <w:rPr>
                <w:u w:val="single"/>
              </w:rPr>
            </w:pPr>
            <w:r w:rsidRPr="000A0B2C">
              <w:rPr>
                <w:u w:val="single"/>
              </w:rPr>
              <w:t>eliakim.netcon_ltda@petrobras.com.br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99149-5103</w:t>
            </w:r>
          </w:p>
        </w:tc>
      </w:tr>
      <w:tr w:rsidR="00166266" w:rsidRPr="00510284" w:rsidTr="00166266">
        <w:trPr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Rodrigo Vieitas S. de Oliveira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Pr="000A0B2C" w:rsidRDefault="00370946" w:rsidP="00166266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8" w:history="1">
              <w:r w:rsidR="00166266" w:rsidRPr="000A0B2C">
                <w:rPr>
                  <w:rStyle w:val="Hyperlink"/>
                  <w:color w:val="auto"/>
                  <w:szCs w:val="22"/>
                  <w:lang w:eastAsia="pt-BR"/>
                </w:rPr>
                <w:t>rodrigovieitas@</w:t>
              </w:r>
              <w:r w:rsidR="00166266">
                <w:rPr>
                  <w:rStyle w:val="Hyperlink"/>
                  <w:color w:val="auto"/>
                  <w:szCs w:val="22"/>
                  <w:lang w:eastAsia="pt-BR"/>
                </w:rPr>
                <w:t>ANATEL</w:t>
              </w:r>
              <w:r w:rsidR="00166266" w:rsidRPr="000A0B2C">
                <w:rPr>
                  <w:rStyle w:val="Hyperlink"/>
                  <w:color w:val="auto"/>
                  <w:szCs w:val="22"/>
                  <w:lang w:eastAsia="pt-BR"/>
                </w:rPr>
                <w:t>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66" w:rsidRDefault="00166266" w:rsidP="00166266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99802-0258</w:t>
            </w:r>
          </w:p>
        </w:tc>
      </w:tr>
    </w:tbl>
    <w:p w:rsidR="00166266" w:rsidRDefault="00166266" w:rsidP="00166266">
      <w:pPr>
        <w:suppressAutoHyphens w:val="0"/>
        <w:ind w:left="720"/>
        <w:jc w:val="both"/>
        <w:rPr>
          <w:b/>
          <w:sz w:val="24"/>
          <w:szCs w:val="24"/>
        </w:rPr>
      </w:pPr>
    </w:p>
    <w:p w:rsidR="009239F7" w:rsidRDefault="00166266" w:rsidP="009239F7">
      <w:pPr>
        <w:suppressAutoHyphens w:val="0"/>
        <w:jc w:val="both"/>
        <w:rPr>
          <w:b/>
          <w:sz w:val="24"/>
          <w:szCs w:val="24"/>
          <w:lang w:val="en-US"/>
        </w:rPr>
      </w:pPr>
      <w:proofErr w:type="spellStart"/>
      <w:r w:rsidRPr="00166266">
        <w:rPr>
          <w:b/>
          <w:sz w:val="24"/>
          <w:szCs w:val="24"/>
          <w:lang w:val="en-US"/>
        </w:rPr>
        <w:t>Anexos</w:t>
      </w:r>
      <w:proofErr w:type="spellEnd"/>
      <w:r w:rsidRPr="00166266">
        <w:rPr>
          <w:b/>
          <w:sz w:val="24"/>
          <w:szCs w:val="24"/>
          <w:lang w:val="en-US"/>
        </w:rPr>
        <w:t xml:space="preserve">: </w:t>
      </w:r>
    </w:p>
    <w:p w:rsidR="009239F7" w:rsidRPr="009239F7" w:rsidRDefault="00166266" w:rsidP="00166266">
      <w:pPr>
        <w:pStyle w:val="PargrafodaLista"/>
        <w:numPr>
          <w:ilvl w:val="0"/>
          <w:numId w:val="13"/>
        </w:numPr>
        <w:suppressAutoHyphens w:val="0"/>
        <w:jc w:val="both"/>
        <w:rPr>
          <w:b/>
          <w:sz w:val="24"/>
          <w:szCs w:val="24"/>
          <w:lang w:val="en-US"/>
        </w:rPr>
      </w:pPr>
      <w:r w:rsidRPr="009239F7">
        <w:rPr>
          <w:sz w:val="28"/>
          <w:szCs w:val="24"/>
          <w:u w:val="single"/>
          <w:lang w:val="en-US"/>
        </w:rPr>
        <w:t>ITU-R Study Group 3 Activities. (Global Standardization</w:t>
      </w:r>
      <w:r w:rsidR="009239F7">
        <w:rPr>
          <w:sz w:val="28"/>
          <w:szCs w:val="24"/>
          <w:u w:val="single"/>
          <w:lang w:val="en-US"/>
        </w:rPr>
        <w:t xml:space="preserve"> Activities)</w:t>
      </w:r>
    </w:p>
    <w:p w:rsidR="009239F7" w:rsidRPr="009239F7" w:rsidRDefault="00166266" w:rsidP="00166266">
      <w:pPr>
        <w:pStyle w:val="PargrafodaLista"/>
        <w:numPr>
          <w:ilvl w:val="0"/>
          <w:numId w:val="13"/>
        </w:numPr>
        <w:suppressAutoHyphens w:val="0"/>
        <w:jc w:val="both"/>
        <w:rPr>
          <w:b/>
          <w:sz w:val="24"/>
          <w:szCs w:val="24"/>
          <w:lang w:val="en-US"/>
        </w:rPr>
      </w:pPr>
      <w:r w:rsidRPr="009239F7">
        <w:rPr>
          <w:sz w:val="28"/>
          <w:szCs w:val="24"/>
          <w:u w:val="single"/>
          <w:lang w:val="en-US"/>
        </w:rPr>
        <w:t>Aggregate Interference Protection</w:t>
      </w:r>
    </w:p>
    <w:p w:rsidR="00166266" w:rsidRPr="009239F7" w:rsidRDefault="00166266" w:rsidP="00166266">
      <w:pPr>
        <w:pStyle w:val="PargrafodaLista"/>
        <w:numPr>
          <w:ilvl w:val="0"/>
          <w:numId w:val="13"/>
        </w:numPr>
        <w:suppressAutoHyphens w:val="0"/>
        <w:jc w:val="both"/>
        <w:rPr>
          <w:b/>
          <w:sz w:val="24"/>
          <w:szCs w:val="24"/>
          <w:lang w:val="en-US"/>
        </w:rPr>
      </w:pPr>
      <w:r w:rsidRPr="009239F7">
        <w:rPr>
          <w:sz w:val="28"/>
          <w:szCs w:val="24"/>
          <w:u w:val="single"/>
        </w:rPr>
        <w:t>R-REC-P.2108-0-201706</w:t>
      </w:r>
    </w:p>
    <w:p w:rsidR="00166266" w:rsidRPr="00166266" w:rsidRDefault="00166266" w:rsidP="00166266">
      <w:pPr>
        <w:suppressAutoHyphens w:val="0"/>
        <w:jc w:val="both"/>
        <w:rPr>
          <w:b/>
          <w:sz w:val="24"/>
          <w:szCs w:val="24"/>
        </w:rPr>
      </w:pPr>
    </w:p>
    <w:p w:rsidR="008957CF" w:rsidRDefault="008957CF" w:rsidP="008957CF">
      <w:pPr>
        <w:suppressAutoHyphens w:val="0"/>
        <w:jc w:val="both"/>
        <w:rPr>
          <w:b/>
          <w:sz w:val="24"/>
          <w:szCs w:val="24"/>
        </w:rPr>
      </w:pPr>
    </w:p>
    <w:p w:rsidR="00770085" w:rsidRPr="006C35AF" w:rsidRDefault="00770085" w:rsidP="00582B83">
      <w:pPr>
        <w:jc w:val="both"/>
        <w:rPr>
          <w:sz w:val="24"/>
          <w:szCs w:val="24"/>
        </w:rPr>
      </w:pPr>
    </w:p>
    <w:p w:rsidR="00B46DAA" w:rsidRDefault="00B46DAA" w:rsidP="00582B83">
      <w:pPr>
        <w:pStyle w:val="PargrafodaLista"/>
        <w:jc w:val="both"/>
        <w:rPr>
          <w:color w:val="FF0000"/>
          <w:sz w:val="24"/>
          <w:szCs w:val="24"/>
        </w:rPr>
      </w:pPr>
    </w:p>
    <w:p w:rsidR="00E97055" w:rsidRDefault="00E97055" w:rsidP="00582B83">
      <w:pPr>
        <w:pStyle w:val="PargrafodaLista"/>
        <w:jc w:val="both"/>
        <w:rPr>
          <w:color w:val="FF0000"/>
          <w:sz w:val="24"/>
          <w:szCs w:val="24"/>
        </w:rPr>
      </w:pPr>
    </w:p>
    <w:p w:rsidR="00B2525C" w:rsidRPr="00B46DAA" w:rsidRDefault="00B2525C" w:rsidP="00B25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rFonts w:ascii="Helv" w:hAnsi="Helv" w:cs="Helv"/>
          <w:color w:val="000000"/>
          <w:lang w:eastAsia="pt-BR"/>
        </w:rPr>
        <w:t xml:space="preserve">       </w:t>
      </w:r>
    </w:p>
    <w:p w:rsidR="00E97055" w:rsidRPr="00B46DAA" w:rsidRDefault="00E97055" w:rsidP="00E97055">
      <w:pPr>
        <w:pStyle w:val="PargrafodaLista"/>
        <w:jc w:val="both"/>
        <w:rPr>
          <w:color w:val="FF0000"/>
          <w:sz w:val="24"/>
          <w:szCs w:val="24"/>
        </w:rPr>
      </w:pPr>
    </w:p>
    <w:sectPr w:rsidR="00E97055" w:rsidRPr="00B46DAA" w:rsidSect="002125F6">
      <w:headerReference w:type="default" r:id="rId9"/>
      <w:footerReference w:type="default" r:id="rId10"/>
      <w:footnotePr>
        <w:pos w:val="beneathText"/>
      </w:footnotePr>
      <w:pgSz w:w="11905" w:h="16837" w:code="9"/>
      <w:pgMar w:top="1701" w:right="1134" w:bottom="993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46" w:rsidRDefault="00370946">
      <w:r>
        <w:separator/>
      </w:r>
    </w:p>
  </w:endnote>
  <w:endnote w:type="continuationSeparator" w:id="0">
    <w:p w:rsidR="00370946" w:rsidRDefault="003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B6" w:rsidRDefault="008C35B6">
    <w:pPr>
      <w:pStyle w:val="Rodap"/>
      <w:jc w:val="center"/>
    </w:pPr>
    <w:r w:rsidRPr="00326BE2">
      <w:rPr>
        <w:sz w:val="20"/>
      </w:rPr>
      <w:t xml:space="preserve">Página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PAGE</w:instrText>
    </w:r>
    <w:r w:rsidRPr="00326BE2">
      <w:rPr>
        <w:b/>
        <w:sz w:val="20"/>
      </w:rPr>
      <w:fldChar w:fldCharType="separate"/>
    </w:r>
    <w:r w:rsidR="00A52EE6">
      <w:rPr>
        <w:b/>
        <w:noProof/>
        <w:sz w:val="20"/>
      </w:rPr>
      <w:t>6</w:t>
    </w:r>
    <w:r w:rsidRPr="00326BE2">
      <w:rPr>
        <w:b/>
        <w:sz w:val="20"/>
      </w:rPr>
      <w:fldChar w:fldCharType="end"/>
    </w:r>
    <w:r w:rsidRPr="00326BE2">
      <w:rPr>
        <w:sz w:val="20"/>
      </w:rPr>
      <w:t xml:space="preserve"> de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NUMPAGES</w:instrText>
    </w:r>
    <w:r w:rsidRPr="00326BE2">
      <w:rPr>
        <w:b/>
        <w:sz w:val="20"/>
      </w:rPr>
      <w:fldChar w:fldCharType="separate"/>
    </w:r>
    <w:r w:rsidR="00A52EE6">
      <w:rPr>
        <w:b/>
        <w:noProof/>
        <w:sz w:val="20"/>
      </w:rPr>
      <w:t>6</w:t>
    </w:r>
    <w:r w:rsidRPr="00326BE2">
      <w:rPr>
        <w:b/>
        <w:sz w:val="20"/>
      </w:rPr>
      <w:fldChar w:fldCharType="end"/>
    </w:r>
  </w:p>
  <w:p w:rsidR="008C35B6" w:rsidRDefault="008C3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46" w:rsidRDefault="00370946">
      <w:r>
        <w:separator/>
      </w:r>
    </w:p>
  </w:footnote>
  <w:footnote w:type="continuationSeparator" w:id="0">
    <w:p w:rsidR="00370946" w:rsidRDefault="0037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245"/>
      <w:gridCol w:w="2672"/>
    </w:tblGrid>
    <w:tr w:rsidR="008C35B6" w:rsidRPr="00382DA9">
      <w:trPr>
        <w:cantSplit/>
        <w:trHeight w:val="1247"/>
      </w:trPr>
      <w:tc>
        <w:tcPr>
          <w:tcW w:w="1418" w:type="dxa"/>
          <w:tcBorders>
            <w:bottom w:val="single" w:sz="8" w:space="0" w:color="000000"/>
          </w:tcBorders>
          <w:vAlign w:val="center"/>
        </w:tcPr>
        <w:p w:rsidR="008C35B6" w:rsidRDefault="008C35B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0B625807" wp14:editId="56D7B83E">
                <wp:extent cx="723265" cy="683895"/>
                <wp:effectExtent l="0" t="0" r="635" b="190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bottom w:val="single" w:sz="8" w:space="0" w:color="000000"/>
          </w:tcBorders>
          <w:vAlign w:val="center"/>
        </w:tcPr>
        <w:p w:rsidR="008C35B6" w:rsidRDefault="008C35B6">
          <w:pPr>
            <w:pStyle w:val="Cabealho"/>
            <w:snapToGrid w:val="0"/>
          </w:pPr>
          <w:r>
            <w:t>COMISSÃO BRASILEIRA DE COMUNICAÇÕES 2</w:t>
          </w:r>
        </w:p>
        <w:p w:rsidR="008C35B6" w:rsidRDefault="008C35B6">
          <w:pPr>
            <w:pStyle w:val="Cabealho"/>
            <w:snapToGrid w:val="0"/>
          </w:pPr>
          <w:r>
            <w:t>GRUPO RELATOR DE RADIOCOMUNICAÇÕES 5</w:t>
          </w:r>
        </w:p>
        <w:p w:rsidR="008C35B6" w:rsidRDefault="008C35B6" w:rsidP="00317E8F">
          <w:pPr>
            <w:pStyle w:val="Cabealho"/>
            <w:snapToGrid w:val="0"/>
          </w:pPr>
          <w:r>
            <w:t>GRUPO AD HOC PROPAGAÇÃO</w:t>
          </w:r>
        </w:p>
      </w:tc>
      <w:tc>
        <w:tcPr>
          <w:tcW w:w="2672" w:type="dxa"/>
          <w:tcBorders>
            <w:bottom w:val="single" w:sz="8" w:space="0" w:color="000000"/>
          </w:tcBorders>
          <w:vAlign w:val="center"/>
        </w:tcPr>
        <w:p w:rsidR="008C35B6" w:rsidRPr="00A21B45" w:rsidRDefault="008C35B6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 xml:space="preserve">CBC 2 – </w:t>
          </w:r>
          <w:r>
            <w:rPr>
              <w:lang w:val="en-US"/>
            </w:rPr>
            <w:t xml:space="preserve"> 04/</w:t>
          </w:r>
          <w:r w:rsidRPr="00F61F56">
            <w:rPr>
              <w:lang w:val="en-US"/>
            </w:rPr>
            <w:t>201</w:t>
          </w:r>
          <w:r>
            <w:rPr>
              <w:lang w:val="en-US"/>
            </w:rPr>
            <w:t>8</w:t>
          </w:r>
        </w:p>
        <w:p w:rsidR="008C35B6" w:rsidRPr="00A21B45" w:rsidRDefault="008C35B6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>GRR.5 – G Ad Hoc</w:t>
          </w:r>
        </w:p>
        <w:p w:rsidR="008C35B6" w:rsidRPr="00A21B45" w:rsidRDefault="008C35B6" w:rsidP="009E760B">
          <w:pPr>
            <w:pStyle w:val="Cabealho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30</w:t>
          </w:r>
          <w:r w:rsidRPr="00F61F56">
            <w:rPr>
              <w:b/>
              <w:sz w:val="24"/>
              <w:szCs w:val="24"/>
              <w:lang w:val="en-US"/>
            </w:rPr>
            <w:t>/</w:t>
          </w:r>
          <w:r>
            <w:rPr>
              <w:b/>
              <w:sz w:val="24"/>
              <w:szCs w:val="24"/>
              <w:lang w:val="en-US"/>
            </w:rPr>
            <w:t>11</w:t>
          </w:r>
          <w:r w:rsidRPr="00F61F56">
            <w:rPr>
              <w:b/>
              <w:sz w:val="24"/>
              <w:szCs w:val="24"/>
              <w:lang w:val="en-US"/>
            </w:rPr>
            <w:t>/201</w:t>
          </w:r>
          <w:r>
            <w:rPr>
              <w:b/>
              <w:sz w:val="24"/>
              <w:szCs w:val="24"/>
              <w:lang w:val="en-US"/>
            </w:rPr>
            <w:t>8</w:t>
          </w:r>
        </w:p>
      </w:tc>
    </w:tr>
  </w:tbl>
  <w:p w:rsidR="008C35B6" w:rsidRPr="00A21B45" w:rsidRDefault="008C35B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826568"/>
    <w:multiLevelType w:val="hybridMultilevel"/>
    <w:tmpl w:val="1466CD28"/>
    <w:lvl w:ilvl="0" w:tplc="0046EB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EA2A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DA73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A648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2042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5A96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E220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9D892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A091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D3C8A"/>
    <w:multiLevelType w:val="hybridMultilevel"/>
    <w:tmpl w:val="53E6F9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8904EF"/>
    <w:multiLevelType w:val="hybridMultilevel"/>
    <w:tmpl w:val="CF2C8260"/>
    <w:lvl w:ilvl="0" w:tplc="2692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8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7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3B650C"/>
    <w:multiLevelType w:val="hybridMultilevel"/>
    <w:tmpl w:val="A638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6AE0"/>
    <w:multiLevelType w:val="hybridMultilevel"/>
    <w:tmpl w:val="E4BA589C"/>
    <w:lvl w:ilvl="0" w:tplc="ED4C40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0680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326A5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6C32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6B7A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ECC51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CBC2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7CC11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E05EEE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787704"/>
    <w:multiLevelType w:val="hybridMultilevel"/>
    <w:tmpl w:val="46082812"/>
    <w:lvl w:ilvl="0" w:tplc="9DDA1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2BA7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45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43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8A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6A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1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EF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2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25A7"/>
    <w:multiLevelType w:val="hybridMultilevel"/>
    <w:tmpl w:val="5F722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6CA"/>
    <w:multiLevelType w:val="hybridMultilevel"/>
    <w:tmpl w:val="CE427830"/>
    <w:lvl w:ilvl="0" w:tplc="4CC6A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01A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46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CF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8F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E4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A0F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0A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A1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04D8E"/>
    <w:multiLevelType w:val="hybridMultilevel"/>
    <w:tmpl w:val="08842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2E80"/>
    <w:multiLevelType w:val="hybridMultilevel"/>
    <w:tmpl w:val="1EA4F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6C0E"/>
    <w:multiLevelType w:val="hybridMultilevel"/>
    <w:tmpl w:val="1DCEA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4E4A"/>
    <w:multiLevelType w:val="hybridMultilevel"/>
    <w:tmpl w:val="78664B90"/>
    <w:lvl w:ilvl="0" w:tplc="5F12AB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38566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5801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F0E3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7EFD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A10F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6CF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4D8E2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F42A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4"/>
    <w:rsid w:val="000047A5"/>
    <w:rsid w:val="00013EE3"/>
    <w:rsid w:val="000141F2"/>
    <w:rsid w:val="000224DB"/>
    <w:rsid w:val="00023790"/>
    <w:rsid w:val="00027DBC"/>
    <w:rsid w:val="00030571"/>
    <w:rsid w:val="00032FD5"/>
    <w:rsid w:val="00034FDF"/>
    <w:rsid w:val="000402AC"/>
    <w:rsid w:val="00042788"/>
    <w:rsid w:val="00044711"/>
    <w:rsid w:val="000464DF"/>
    <w:rsid w:val="000545C7"/>
    <w:rsid w:val="00056EE8"/>
    <w:rsid w:val="00056FEC"/>
    <w:rsid w:val="00061CEC"/>
    <w:rsid w:val="000627D7"/>
    <w:rsid w:val="00071D7D"/>
    <w:rsid w:val="00074645"/>
    <w:rsid w:val="0008480E"/>
    <w:rsid w:val="00094ECA"/>
    <w:rsid w:val="000A0B2C"/>
    <w:rsid w:val="000A6524"/>
    <w:rsid w:val="000B0C5F"/>
    <w:rsid w:val="000B3109"/>
    <w:rsid w:val="000E5594"/>
    <w:rsid w:val="000F5724"/>
    <w:rsid w:val="000F6A2E"/>
    <w:rsid w:val="000F71A3"/>
    <w:rsid w:val="001060D6"/>
    <w:rsid w:val="00106316"/>
    <w:rsid w:val="00106A5B"/>
    <w:rsid w:val="00114A86"/>
    <w:rsid w:val="00121765"/>
    <w:rsid w:val="001246CE"/>
    <w:rsid w:val="00135CC3"/>
    <w:rsid w:val="00146562"/>
    <w:rsid w:val="00146E80"/>
    <w:rsid w:val="00151C8C"/>
    <w:rsid w:val="00157C39"/>
    <w:rsid w:val="001623B8"/>
    <w:rsid w:val="00165695"/>
    <w:rsid w:val="00166266"/>
    <w:rsid w:val="00166BE7"/>
    <w:rsid w:val="0017136F"/>
    <w:rsid w:val="00173007"/>
    <w:rsid w:val="00174E66"/>
    <w:rsid w:val="001900AC"/>
    <w:rsid w:val="001934C5"/>
    <w:rsid w:val="00195F1B"/>
    <w:rsid w:val="001961CC"/>
    <w:rsid w:val="001A6DA8"/>
    <w:rsid w:val="001D1DE0"/>
    <w:rsid w:val="001D2F02"/>
    <w:rsid w:val="001D64D2"/>
    <w:rsid w:val="001E11CD"/>
    <w:rsid w:val="001E6631"/>
    <w:rsid w:val="001E6D1C"/>
    <w:rsid w:val="001F5367"/>
    <w:rsid w:val="00202924"/>
    <w:rsid w:val="00203807"/>
    <w:rsid w:val="002078E8"/>
    <w:rsid w:val="002125F6"/>
    <w:rsid w:val="00213741"/>
    <w:rsid w:val="00213834"/>
    <w:rsid w:val="00216791"/>
    <w:rsid w:val="002205C8"/>
    <w:rsid w:val="0022320B"/>
    <w:rsid w:val="002238B9"/>
    <w:rsid w:val="002278C3"/>
    <w:rsid w:val="00230035"/>
    <w:rsid w:val="0023207B"/>
    <w:rsid w:val="00233B34"/>
    <w:rsid w:val="00233D5D"/>
    <w:rsid w:val="0023458F"/>
    <w:rsid w:val="00247DC5"/>
    <w:rsid w:val="002568FF"/>
    <w:rsid w:val="00263460"/>
    <w:rsid w:val="002811DB"/>
    <w:rsid w:val="00283AD0"/>
    <w:rsid w:val="00286BA5"/>
    <w:rsid w:val="002944A4"/>
    <w:rsid w:val="00295F3E"/>
    <w:rsid w:val="00296409"/>
    <w:rsid w:val="002A24F2"/>
    <w:rsid w:val="002A3D60"/>
    <w:rsid w:val="002A70E0"/>
    <w:rsid w:val="002A7710"/>
    <w:rsid w:val="002B1A89"/>
    <w:rsid w:val="002B6646"/>
    <w:rsid w:val="002B6CA2"/>
    <w:rsid w:val="002B7908"/>
    <w:rsid w:val="002D00F1"/>
    <w:rsid w:val="002D535C"/>
    <w:rsid w:val="002E1A56"/>
    <w:rsid w:val="002E5C5E"/>
    <w:rsid w:val="002E6B19"/>
    <w:rsid w:val="002E7A8C"/>
    <w:rsid w:val="002F35A6"/>
    <w:rsid w:val="002F6C0D"/>
    <w:rsid w:val="00300DA8"/>
    <w:rsid w:val="00305248"/>
    <w:rsid w:val="00310D54"/>
    <w:rsid w:val="00314B8C"/>
    <w:rsid w:val="00317E8F"/>
    <w:rsid w:val="003243F7"/>
    <w:rsid w:val="00325B69"/>
    <w:rsid w:val="00326BE2"/>
    <w:rsid w:val="00332218"/>
    <w:rsid w:val="0033355D"/>
    <w:rsid w:val="00347069"/>
    <w:rsid w:val="00351D0A"/>
    <w:rsid w:val="00361ADC"/>
    <w:rsid w:val="00367E2C"/>
    <w:rsid w:val="00370946"/>
    <w:rsid w:val="0037405F"/>
    <w:rsid w:val="0037564D"/>
    <w:rsid w:val="00375C9B"/>
    <w:rsid w:val="00376BAA"/>
    <w:rsid w:val="00382DA9"/>
    <w:rsid w:val="003945D7"/>
    <w:rsid w:val="00394AC5"/>
    <w:rsid w:val="00395652"/>
    <w:rsid w:val="003956C5"/>
    <w:rsid w:val="003A552C"/>
    <w:rsid w:val="003B3195"/>
    <w:rsid w:val="003B43B5"/>
    <w:rsid w:val="003C688A"/>
    <w:rsid w:val="003D0D49"/>
    <w:rsid w:val="003D631C"/>
    <w:rsid w:val="003E3917"/>
    <w:rsid w:val="003F6B4D"/>
    <w:rsid w:val="003F70BB"/>
    <w:rsid w:val="003F7DC6"/>
    <w:rsid w:val="00400DB0"/>
    <w:rsid w:val="00403178"/>
    <w:rsid w:val="00410CF3"/>
    <w:rsid w:val="00420F3E"/>
    <w:rsid w:val="004308EF"/>
    <w:rsid w:val="00443C57"/>
    <w:rsid w:val="004449C6"/>
    <w:rsid w:val="004451A9"/>
    <w:rsid w:val="0045124B"/>
    <w:rsid w:val="004517D7"/>
    <w:rsid w:val="00456169"/>
    <w:rsid w:val="00461970"/>
    <w:rsid w:val="004652F8"/>
    <w:rsid w:val="00472888"/>
    <w:rsid w:val="0047352B"/>
    <w:rsid w:val="0048571C"/>
    <w:rsid w:val="004859BF"/>
    <w:rsid w:val="00494BE4"/>
    <w:rsid w:val="00495574"/>
    <w:rsid w:val="00497909"/>
    <w:rsid w:val="004A161A"/>
    <w:rsid w:val="004A4503"/>
    <w:rsid w:val="004A5996"/>
    <w:rsid w:val="004C1FCF"/>
    <w:rsid w:val="004D4DBC"/>
    <w:rsid w:val="004D5094"/>
    <w:rsid w:val="004E2C54"/>
    <w:rsid w:val="004E4713"/>
    <w:rsid w:val="004E4C1F"/>
    <w:rsid w:val="00501D42"/>
    <w:rsid w:val="0050340D"/>
    <w:rsid w:val="00510284"/>
    <w:rsid w:val="00513CE4"/>
    <w:rsid w:val="00516A69"/>
    <w:rsid w:val="00517F65"/>
    <w:rsid w:val="00520D06"/>
    <w:rsid w:val="00523605"/>
    <w:rsid w:val="0053390F"/>
    <w:rsid w:val="0053393B"/>
    <w:rsid w:val="00543B63"/>
    <w:rsid w:val="0055245A"/>
    <w:rsid w:val="005527D2"/>
    <w:rsid w:val="00582B83"/>
    <w:rsid w:val="005904C6"/>
    <w:rsid w:val="00591271"/>
    <w:rsid w:val="005A25DA"/>
    <w:rsid w:val="005A2758"/>
    <w:rsid w:val="005A6B22"/>
    <w:rsid w:val="005B6CA3"/>
    <w:rsid w:val="005C47D8"/>
    <w:rsid w:val="005C6871"/>
    <w:rsid w:val="005D20C1"/>
    <w:rsid w:val="005D70D6"/>
    <w:rsid w:val="005E0701"/>
    <w:rsid w:val="005E1E30"/>
    <w:rsid w:val="005E7455"/>
    <w:rsid w:val="005E7A2D"/>
    <w:rsid w:val="005F20FD"/>
    <w:rsid w:val="005F45CC"/>
    <w:rsid w:val="005F7DAC"/>
    <w:rsid w:val="00601601"/>
    <w:rsid w:val="00605324"/>
    <w:rsid w:val="006130E8"/>
    <w:rsid w:val="00622257"/>
    <w:rsid w:val="00630108"/>
    <w:rsid w:val="0063341E"/>
    <w:rsid w:val="00650C9B"/>
    <w:rsid w:val="006527C6"/>
    <w:rsid w:val="006550D2"/>
    <w:rsid w:val="00656DAF"/>
    <w:rsid w:val="00660FE7"/>
    <w:rsid w:val="00670232"/>
    <w:rsid w:val="00670B56"/>
    <w:rsid w:val="006744B5"/>
    <w:rsid w:val="0067549C"/>
    <w:rsid w:val="006810C7"/>
    <w:rsid w:val="00690F4B"/>
    <w:rsid w:val="00691784"/>
    <w:rsid w:val="00692181"/>
    <w:rsid w:val="0069432B"/>
    <w:rsid w:val="006A5EAE"/>
    <w:rsid w:val="006A6728"/>
    <w:rsid w:val="006B164E"/>
    <w:rsid w:val="006B596A"/>
    <w:rsid w:val="006C0FCC"/>
    <w:rsid w:val="006C35AF"/>
    <w:rsid w:val="006C3617"/>
    <w:rsid w:val="006C5297"/>
    <w:rsid w:val="006C675D"/>
    <w:rsid w:val="006E3239"/>
    <w:rsid w:val="006E47FB"/>
    <w:rsid w:val="006E5E85"/>
    <w:rsid w:val="006F0E42"/>
    <w:rsid w:val="006F44E3"/>
    <w:rsid w:val="006F5A72"/>
    <w:rsid w:val="006F7D9A"/>
    <w:rsid w:val="006F7F2C"/>
    <w:rsid w:val="00700913"/>
    <w:rsid w:val="0070792F"/>
    <w:rsid w:val="0071191D"/>
    <w:rsid w:val="00712214"/>
    <w:rsid w:val="00712BD6"/>
    <w:rsid w:val="007177DD"/>
    <w:rsid w:val="0072071B"/>
    <w:rsid w:val="007208BD"/>
    <w:rsid w:val="00721825"/>
    <w:rsid w:val="007226C8"/>
    <w:rsid w:val="0072370B"/>
    <w:rsid w:val="0072518C"/>
    <w:rsid w:val="007311C2"/>
    <w:rsid w:val="00734042"/>
    <w:rsid w:val="00735CDA"/>
    <w:rsid w:val="00736201"/>
    <w:rsid w:val="00736392"/>
    <w:rsid w:val="007363EA"/>
    <w:rsid w:val="00736ACE"/>
    <w:rsid w:val="00754F62"/>
    <w:rsid w:val="00760AC5"/>
    <w:rsid w:val="00764BE8"/>
    <w:rsid w:val="00770085"/>
    <w:rsid w:val="00770CCE"/>
    <w:rsid w:val="00772E14"/>
    <w:rsid w:val="0077792A"/>
    <w:rsid w:val="00781797"/>
    <w:rsid w:val="0078231D"/>
    <w:rsid w:val="00785523"/>
    <w:rsid w:val="007857E0"/>
    <w:rsid w:val="00790443"/>
    <w:rsid w:val="00791A25"/>
    <w:rsid w:val="0079394C"/>
    <w:rsid w:val="007A6254"/>
    <w:rsid w:val="007B0A8D"/>
    <w:rsid w:val="007B44DD"/>
    <w:rsid w:val="007B612D"/>
    <w:rsid w:val="007B79F7"/>
    <w:rsid w:val="007C4424"/>
    <w:rsid w:val="007D22F3"/>
    <w:rsid w:val="007D500F"/>
    <w:rsid w:val="007E57B5"/>
    <w:rsid w:val="007E5939"/>
    <w:rsid w:val="007E631F"/>
    <w:rsid w:val="007E65B7"/>
    <w:rsid w:val="007E71DE"/>
    <w:rsid w:val="007F25DC"/>
    <w:rsid w:val="007F31C7"/>
    <w:rsid w:val="007F3569"/>
    <w:rsid w:val="007F559D"/>
    <w:rsid w:val="00800369"/>
    <w:rsid w:val="00800507"/>
    <w:rsid w:val="00804709"/>
    <w:rsid w:val="00810FF2"/>
    <w:rsid w:val="0082155D"/>
    <w:rsid w:val="008221DE"/>
    <w:rsid w:val="00843C2B"/>
    <w:rsid w:val="00845D1D"/>
    <w:rsid w:val="00852901"/>
    <w:rsid w:val="0085300F"/>
    <w:rsid w:val="0085772D"/>
    <w:rsid w:val="00875DB4"/>
    <w:rsid w:val="00892839"/>
    <w:rsid w:val="00892B3A"/>
    <w:rsid w:val="008957CF"/>
    <w:rsid w:val="00896315"/>
    <w:rsid w:val="008A342E"/>
    <w:rsid w:val="008B23BD"/>
    <w:rsid w:val="008B4202"/>
    <w:rsid w:val="008C35B6"/>
    <w:rsid w:val="008D36E2"/>
    <w:rsid w:val="008E21D9"/>
    <w:rsid w:val="008E50D9"/>
    <w:rsid w:val="008E7BA9"/>
    <w:rsid w:val="008F05C1"/>
    <w:rsid w:val="008F1F55"/>
    <w:rsid w:val="00901C15"/>
    <w:rsid w:val="0090371A"/>
    <w:rsid w:val="009156D1"/>
    <w:rsid w:val="00915D1D"/>
    <w:rsid w:val="00922D05"/>
    <w:rsid w:val="00923239"/>
    <w:rsid w:val="009239F7"/>
    <w:rsid w:val="009329B5"/>
    <w:rsid w:val="00934564"/>
    <w:rsid w:val="00943AB8"/>
    <w:rsid w:val="00944331"/>
    <w:rsid w:val="00951832"/>
    <w:rsid w:val="0095460D"/>
    <w:rsid w:val="00960343"/>
    <w:rsid w:val="0096246F"/>
    <w:rsid w:val="00967BBE"/>
    <w:rsid w:val="009733F0"/>
    <w:rsid w:val="00975111"/>
    <w:rsid w:val="00975C08"/>
    <w:rsid w:val="00975EF5"/>
    <w:rsid w:val="009762D3"/>
    <w:rsid w:val="00981856"/>
    <w:rsid w:val="00985854"/>
    <w:rsid w:val="0099132E"/>
    <w:rsid w:val="009976FA"/>
    <w:rsid w:val="00997C17"/>
    <w:rsid w:val="009A2A57"/>
    <w:rsid w:val="009A3840"/>
    <w:rsid w:val="009A6D2B"/>
    <w:rsid w:val="009B2613"/>
    <w:rsid w:val="009C2DC6"/>
    <w:rsid w:val="009D0686"/>
    <w:rsid w:val="009D2669"/>
    <w:rsid w:val="009D7280"/>
    <w:rsid w:val="009D77B4"/>
    <w:rsid w:val="009E760B"/>
    <w:rsid w:val="009F203F"/>
    <w:rsid w:val="009F376C"/>
    <w:rsid w:val="009F7B85"/>
    <w:rsid w:val="00A00CC5"/>
    <w:rsid w:val="00A0243E"/>
    <w:rsid w:val="00A02E69"/>
    <w:rsid w:val="00A050F7"/>
    <w:rsid w:val="00A20B3F"/>
    <w:rsid w:val="00A21B45"/>
    <w:rsid w:val="00A222F1"/>
    <w:rsid w:val="00A229B8"/>
    <w:rsid w:val="00A239F1"/>
    <w:rsid w:val="00A244D5"/>
    <w:rsid w:val="00A307A8"/>
    <w:rsid w:val="00A3386C"/>
    <w:rsid w:val="00A362EC"/>
    <w:rsid w:val="00A409CD"/>
    <w:rsid w:val="00A52702"/>
    <w:rsid w:val="00A52EE6"/>
    <w:rsid w:val="00A61419"/>
    <w:rsid w:val="00A62C31"/>
    <w:rsid w:val="00A630A1"/>
    <w:rsid w:val="00A651EE"/>
    <w:rsid w:val="00A758B7"/>
    <w:rsid w:val="00A77721"/>
    <w:rsid w:val="00A82326"/>
    <w:rsid w:val="00A83859"/>
    <w:rsid w:val="00A86F2D"/>
    <w:rsid w:val="00A87F03"/>
    <w:rsid w:val="00AB102C"/>
    <w:rsid w:val="00AB57CE"/>
    <w:rsid w:val="00AC6564"/>
    <w:rsid w:val="00AD427A"/>
    <w:rsid w:val="00AD5BFD"/>
    <w:rsid w:val="00AE1C20"/>
    <w:rsid w:val="00AE3AF5"/>
    <w:rsid w:val="00AE4E5E"/>
    <w:rsid w:val="00AF1225"/>
    <w:rsid w:val="00AF2CD9"/>
    <w:rsid w:val="00AF34BD"/>
    <w:rsid w:val="00B11DF5"/>
    <w:rsid w:val="00B229CC"/>
    <w:rsid w:val="00B2525C"/>
    <w:rsid w:val="00B30F91"/>
    <w:rsid w:val="00B31822"/>
    <w:rsid w:val="00B33046"/>
    <w:rsid w:val="00B36C15"/>
    <w:rsid w:val="00B415D1"/>
    <w:rsid w:val="00B42EFD"/>
    <w:rsid w:val="00B46DAA"/>
    <w:rsid w:val="00B4750E"/>
    <w:rsid w:val="00B5421D"/>
    <w:rsid w:val="00B55013"/>
    <w:rsid w:val="00B65564"/>
    <w:rsid w:val="00B66FC6"/>
    <w:rsid w:val="00B8157D"/>
    <w:rsid w:val="00BA078A"/>
    <w:rsid w:val="00BA10CD"/>
    <w:rsid w:val="00BA5A20"/>
    <w:rsid w:val="00BB28E8"/>
    <w:rsid w:val="00BC4287"/>
    <w:rsid w:val="00BC4BD7"/>
    <w:rsid w:val="00BD12CD"/>
    <w:rsid w:val="00BD14BA"/>
    <w:rsid w:val="00BE29BF"/>
    <w:rsid w:val="00BE29D7"/>
    <w:rsid w:val="00BE77A4"/>
    <w:rsid w:val="00BF49D1"/>
    <w:rsid w:val="00BF630C"/>
    <w:rsid w:val="00C00E78"/>
    <w:rsid w:val="00C01AC1"/>
    <w:rsid w:val="00C0620B"/>
    <w:rsid w:val="00C1072C"/>
    <w:rsid w:val="00C22D4F"/>
    <w:rsid w:val="00C3638A"/>
    <w:rsid w:val="00C40BB2"/>
    <w:rsid w:val="00C45ABE"/>
    <w:rsid w:val="00C611FC"/>
    <w:rsid w:val="00C64CCB"/>
    <w:rsid w:val="00C709FA"/>
    <w:rsid w:val="00C84096"/>
    <w:rsid w:val="00C87F1E"/>
    <w:rsid w:val="00C91031"/>
    <w:rsid w:val="00C94541"/>
    <w:rsid w:val="00C960EA"/>
    <w:rsid w:val="00CA0B16"/>
    <w:rsid w:val="00CA0C1B"/>
    <w:rsid w:val="00CA463B"/>
    <w:rsid w:val="00CD3352"/>
    <w:rsid w:val="00CD7F41"/>
    <w:rsid w:val="00CE246B"/>
    <w:rsid w:val="00CE3C20"/>
    <w:rsid w:val="00CE684A"/>
    <w:rsid w:val="00D00B58"/>
    <w:rsid w:val="00D014DA"/>
    <w:rsid w:val="00D07AD9"/>
    <w:rsid w:val="00D11FC8"/>
    <w:rsid w:val="00D17C97"/>
    <w:rsid w:val="00D21FE9"/>
    <w:rsid w:val="00D22A61"/>
    <w:rsid w:val="00D22C6A"/>
    <w:rsid w:val="00D2689E"/>
    <w:rsid w:val="00D276EF"/>
    <w:rsid w:val="00D469F5"/>
    <w:rsid w:val="00D51323"/>
    <w:rsid w:val="00D51F0C"/>
    <w:rsid w:val="00D55302"/>
    <w:rsid w:val="00D55F09"/>
    <w:rsid w:val="00D57EAE"/>
    <w:rsid w:val="00D64A85"/>
    <w:rsid w:val="00D668B0"/>
    <w:rsid w:val="00D67184"/>
    <w:rsid w:val="00D70E71"/>
    <w:rsid w:val="00D77FBF"/>
    <w:rsid w:val="00D81983"/>
    <w:rsid w:val="00D824DF"/>
    <w:rsid w:val="00D90E1C"/>
    <w:rsid w:val="00D92408"/>
    <w:rsid w:val="00D9414E"/>
    <w:rsid w:val="00D957C8"/>
    <w:rsid w:val="00DB3A1F"/>
    <w:rsid w:val="00DB60BE"/>
    <w:rsid w:val="00DB7107"/>
    <w:rsid w:val="00DB756C"/>
    <w:rsid w:val="00DD421B"/>
    <w:rsid w:val="00DD63E3"/>
    <w:rsid w:val="00DE4341"/>
    <w:rsid w:val="00DF04EF"/>
    <w:rsid w:val="00DF0802"/>
    <w:rsid w:val="00DF41ED"/>
    <w:rsid w:val="00DF7D62"/>
    <w:rsid w:val="00E00B84"/>
    <w:rsid w:val="00E11213"/>
    <w:rsid w:val="00E146BC"/>
    <w:rsid w:val="00E14920"/>
    <w:rsid w:val="00E160D4"/>
    <w:rsid w:val="00E16F18"/>
    <w:rsid w:val="00E26F27"/>
    <w:rsid w:val="00E27993"/>
    <w:rsid w:val="00E321E4"/>
    <w:rsid w:val="00E35E1F"/>
    <w:rsid w:val="00E37F9A"/>
    <w:rsid w:val="00E46B93"/>
    <w:rsid w:val="00E50B4A"/>
    <w:rsid w:val="00E57CC0"/>
    <w:rsid w:val="00E632AA"/>
    <w:rsid w:val="00E752A1"/>
    <w:rsid w:val="00E86447"/>
    <w:rsid w:val="00E9210F"/>
    <w:rsid w:val="00E92C81"/>
    <w:rsid w:val="00E92F93"/>
    <w:rsid w:val="00E9520A"/>
    <w:rsid w:val="00E97055"/>
    <w:rsid w:val="00E9748E"/>
    <w:rsid w:val="00EB3D1B"/>
    <w:rsid w:val="00EB467B"/>
    <w:rsid w:val="00EB5B56"/>
    <w:rsid w:val="00EB5E5B"/>
    <w:rsid w:val="00EC017F"/>
    <w:rsid w:val="00EC5BE6"/>
    <w:rsid w:val="00ED6F91"/>
    <w:rsid w:val="00EE2D2E"/>
    <w:rsid w:val="00EE33D6"/>
    <w:rsid w:val="00EE546B"/>
    <w:rsid w:val="00EE7F01"/>
    <w:rsid w:val="00EF0B27"/>
    <w:rsid w:val="00EF17A0"/>
    <w:rsid w:val="00EF3A8E"/>
    <w:rsid w:val="00EF3D8C"/>
    <w:rsid w:val="00EF5935"/>
    <w:rsid w:val="00F04E7A"/>
    <w:rsid w:val="00F163D1"/>
    <w:rsid w:val="00F17F64"/>
    <w:rsid w:val="00F21CD5"/>
    <w:rsid w:val="00F32314"/>
    <w:rsid w:val="00F37F46"/>
    <w:rsid w:val="00F40095"/>
    <w:rsid w:val="00F41D05"/>
    <w:rsid w:val="00F4299F"/>
    <w:rsid w:val="00F44E2A"/>
    <w:rsid w:val="00F50FC0"/>
    <w:rsid w:val="00F56945"/>
    <w:rsid w:val="00F61F56"/>
    <w:rsid w:val="00F62414"/>
    <w:rsid w:val="00F64E0B"/>
    <w:rsid w:val="00F6689E"/>
    <w:rsid w:val="00F70820"/>
    <w:rsid w:val="00F73E57"/>
    <w:rsid w:val="00F76B4A"/>
    <w:rsid w:val="00F855C9"/>
    <w:rsid w:val="00F94037"/>
    <w:rsid w:val="00F94D0F"/>
    <w:rsid w:val="00F96A36"/>
    <w:rsid w:val="00FA06B3"/>
    <w:rsid w:val="00FA3720"/>
    <w:rsid w:val="00FA40EC"/>
    <w:rsid w:val="00FA4AD0"/>
    <w:rsid w:val="00FC1970"/>
    <w:rsid w:val="00FC42D1"/>
    <w:rsid w:val="00FC4B4E"/>
    <w:rsid w:val="00FD5C56"/>
    <w:rsid w:val="00FE3266"/>
    <w:rsid w:val="00FE3467"/>
    <w:rsid w:val="00FF239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66D295-25C5-477E-8A13-D26C9C66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8A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A078A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A07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A07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A078A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A078A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BA078A"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BA078A"/>
    <w:pPr>
      <w:keepNext/>
      <w:numPr>
        <w:ilvl w:val="6"/>
        <w:numId w:val="1"/>
      </w:numPr>
      <w:jc w:val="center"/>
      <w:outlineLvl w:val="6"/>
    </w:pPr>
    <w:rPr>
      <w:b/>
      <w:color w:val="000000"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BA078A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BA078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Arial" w:hAnsi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Arial" w:hAnsi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Pr>
      <w:b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Arial" w:hAnsi="Arial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sz w:val="24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Pr>
      <w:b/>
      <w:color w:val="000000"/>
      <w:sz w:val="24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Pr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Pr>
      <w:b/>
      <w:color w:val="000000"/>
      <w:sz w:val="28"/>
      <w:szCs w:val="20"/>
      <w:lang w:eastAsia="ar-SA"/>
    </w:rPr>
  </w:style>
  <w:style w:type="character" w:customStyle="1" w:styleId="WW8Num1z0">
    <w:name w:val="WW8Num1z0"/>
    <w:uiPriority w:val="99"/>
    <w:rsid w:val="00BA078A"/>
    <w:rPr>
      <w:rFonts w:ascii="Symbol" w:hAnsi="Symbol"/>
      <w:sz w:val="18"/>
    </w:rPr>
  </w:style>
  <w:style w:type="character" w:customStyle="1" w:styleId="WW8Num2z0">
    <w:name w:val="WW8Num2z0"/>
    <w:uiPriority w:val="99"/>
    <w:rsid w:val="00BA078A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BA078A"/>
  </w:style>
  <w:style w:type="character" w:customStyle="1" w:styleId="WW8Num3z0">
    <w:name w:val="WW8Num3z0"/>
    <w:uiPriority w:val="99"/>
    <w:rsid w:val="00BA078A"/>
    <w:rPr>
      <w:rFonts w:ascii="Symbol" w:hAnsi="Symbol"/>
      <w:sz w:val="18"/>
    </w:rPr>
  </w:style>
  <w:style w:type="character" w:customStyle="1" w:styleId="WW8Num4z0">
    <w:name w:val="WW8Num4z0"/>
    <w:uiPriority w:val="99"/>
    <w:rsid w:val="00BA078A"/>
    <w:rPr>
      <w:rFonts w:ascii="Symbol" w:hAnsi="Symbol"/>
      <w:sz w:val="18"/>
    </w:rPr>
  </w:style>
  <w:style w:type="character" w:customStyle="1" w:styleId="WW8Num8z0">
    <w:name w:val="WW8Num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8z1">
    <w:name w:val="WW8Num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8z4">
    <w:name w:val="WW8Num8z4"/>
    <w:uiPriority w:val="99"/>
    <w:rsid w:val="00BA078A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BA078A"/>
    <w:rPr>
      <w:rFonts w:ascii="Symbol" w:hAnsi="Symbol"/>
    </w:rPr>
  </w:style>
  <w:style w:type="character" w:customStyle="1" w:styleId="WW8Num9z1">
    <w:name w:val="WW8Num9z1"/>
    <w:uiPriority w:val="99"/>
    <w:rsid w:val="00BA078A"/>
    <w:rPr>
      <w:rFonts w:ascii="Courier New" w:hAnsi="Courier New"/>
    </w:rPr>
  </w:style>
  <w:style w:type="character" w:customStyle="1" w:styleId="WW8Num9z2">
    <w:name w:val="WW8Num9z2"/>
    <w:uiPriority w:val="99"/>
    <w:rsid w:val="00BA078A"/>
    <w:rPr>
      <w:rFonts w:ascii="Wingdings" w:hAnsi="Wingdings"/>
    </w:rPr>
  </w:style>
  <w:style w:type="character" w:customStyle="1" w:styleId="WW8Num10z0">
    <w:name w:val="WW8Num10z0"/>
    <w:uiPriority w:val="99"/>
    <w:rsid w:val="00BA078A"/>
    <w:rPr>
      <w:rFonts w:ascii="Symbol" w:hAnsi="Symbol"/>
      <w:color w:val="auto"/>
      <w:sz w:val="16"/>
    </w:rPr>
  </w:style>
  <w:style w:type="character" w:customStyle="1" w:styleId="WW8Num10z2">
    <w:name w:val="WW8Num10z2"/>
    <w:uiPriority w:val="99"/>
    <w:rsid w:val="00BA078A"/>
    <w:rPr>
      <w:rFonts w:ascii="Wingdings" w:hAnsi="Wingdings"/>
    </w:rPr>
  </w:style>
  <w:style w:type="character" w:customStyle="1" w:styleId="WW8Num10z3">
    <w:name w:val="WW8Num10z3"/>
    <w:uiPriority w:val="99"/>
    <w:rsid w:val="00BA078A"/>
    <w:rPr>
      <w:rFonts w:ascii="Symbol" w:hAnsi="Symbol"/>
    </w:rPr>
  </w:style>
  <w:style w:type="character" w:customStyle="1" w:styleId="WW8Num10z4">
    <w:name w:val="WW8Num10z4"/>
    <w:uiPriority w:val="99"/>
    <w:rsid w:val="00BA078A"/>
    <w:rPr>
      <w:rFonts w:ascii="Courier New" w:hAnsi="Courier New"/>
    </w:rPr>
  </w:style>
  <w:style w:type="character" w:customStyle="1" w:styleId="WW8Num11z1">
    <w:name w:val="WW8Num11z1"/>
    <w:uiPriority w:val="99"/>
    <w:rsid w:val="00BA078A"/>
    <w:rPr>
      <w:position w:val="0"/>
      <w:sz w:val="24"/>
      <w:vertAlign w:val="baseline"/>
    </w:rPr>
  </w:style>
  <w:style w:type="character" w:customStyle="1" w:styleId="WW8Num13z0">
    <w:name w:val="WW8Num13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3z1">
    <w:name w:val="WW8Num13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3z4">
    <w:name w:val="WW8Num13z4"/>
    <w:uiPriority w:val="99"/>
    <w:rsid w:val="00BA078A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BA078A"/>
    <w:rPr>
      <w:rFonts w:ascii="Symbol" w:hAnsi="Symbol"/>
    </w:rPr>
  </w:style>
  <w:style w:type="character" w:customStyle="1" w:styleId="WW8Num15z1">
    <w:name w:val="WW8Num15z1"/>
    <w:uiPriority w:val="99"/>
    <w:rsid w:val="00BA078A"/>
    <w:rPr>
      <w:rFonts w:ascii="Courier New" w:hAnsi="Courier New"/>
    </w:rPr>
  </w:style>
  <w:style w:type="character" w:customStyle="1" w:styleId="WW8Num15z2">
    <w:name w:val="WW8Num15z2"/>
    <w:uiPriority w:val="99"/>
    <w:rsid w:val="00BA078A"/>
    <w:rPr>
      <w:rFonts w:ascii="Wingdings" w:hAnsi="Wingdings"/>
    </w:rPr>
  </w:style>
  <w:style w:type="character" w:customStyle="1" w:styleId="WW8Num16z0">
    <w:name w:val="WW8Num1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16z1">
    <w:name w:val="WW8Num1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6z4">
    <w:name w:val="WW8Num16z4"/>
    <w:uiPriority w:val="99"/>
    <w:rsid w:val="00BA078A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7z1">
    <w:name w:val="WW8Num17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7z4">
    <w:name w:val="WW8Num17z4"/>
    <w:uiPriority w:val="99"/>
    <w:rsid w:val="00BA078A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8z1">
    <w:name w:val="WW8Num1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8z4">
    <w:name w:val="WW8Num18z4"/>
    <w:uiPriority w:val="99"/>
    <w:rsid w:val="00BA078A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BA078A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BA078A"/>
    <w:rPr>
      <w:rFonts w:ascii="Courier New" w:hAnsi="Courier New"/>
    </w:rPr>
  </w:style>
  <w:style w:type="character" w:customStyle="1" w:styleId="WW8Num20z2">
    <w:name w:val="WW8Num20z2"/>
    <w:uiPriority w:val="99"/>
    <w:rsid w:val="00BA078A"/>
    <w:rPr>
      <w:rFonts w:ascii="Wingdings" w:hAnsi="Wingdings"/>
    </w:rPr>
  </w:style>
  <w:style w:type="character" w:customStyle="1" w:styleId="WW8Num20z3">
    <w:name w:val="WW8Num20z3"/>
    <w:uiPriority w:val="99"/>
    <w:rsid w:val="00BA078A"/>
    <w:rPr>
      <w:rFonts w:ascii="Symbol" w:hAnsi="Symbol"/>
    </w:rPr>
  </w:style>
  <w:style w:type="character" w:customStyle="1" w:styleId="WW8Num22z0">
    <w:name w:val="WW8Num22z0"/>
    <w:uiPriority w:val="99"/>
    <w:rsid w:val="00BA078A"/>
    <w:rPr>
      <w:rFonts w:ascii="Symbol" w:hAnsi="Symbol"/>
      <w:color w:val="auto"/>
    </w:rPr>
  </w:style>
  <w:style w:type="character" w:customStyle="1" w:styleId="WW8Num22z1">
    <w:name w:val="WW8Num22z1"/>
    <w:uiPriority w:val="99"/>
    <w:rsid w:val="00BA078A"/>
    <w:rPr>
      <w:rFonts w:ascii="Courier New" w:hAnsi="Courier New"/>
    </w:rPr>
  </w:style>
  <w:style w:type="character" w:customStyle="1" w:styleId="WW8Num22z2">
    <w:name w:val="WW8Num22z2"/>
    <w:uiPriority w:val="99"/>
    <w:rsid w:val="00BA078A"/>
    <w:rPr>
      <w:rFonts w:ascii="Wingdings" w:hAnsi="Wingdings"/>
    </w:rPr>
  </w:style>
  <w:style w:type="character" w:customStyle="1" w:styleId="WW8Num22z3">
    <w:name w:val="WW8Num22z3"/>
    <w:uiPriority w:val="99"/>
    <w:rsid w:val="00BA078A"/>
    <w:rPr>
      <w:rFonts w:ascii="Symbol" w:hAnsi="Symbol"/>
    </w:rPr>
  </w:style>
  <w:style w:type="character" w:customStyle="1" w:styleId="WW8Num24z0">
    <w:name w:val="WW8Num24z0"/>
    <w:uiPriority w:val="99"/>
    <w:rsid w:val="00BA078A"/>
    <w:rPr>
      <w:rFonts w:ascii="Times New Roman" w:hAnsi="Times New Roman"/>
      <w:sz w:val="20"/>
    </w:rPr>
  </w:style>
  <w:style w:type="character" w:customStyle="1" w:styleId="WW8Num26z0">
    <w:name w:val="WW8Num2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26z1">
    <w:name w:val="WW8Num2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6z4">
    <w:name w:val="WW8Num26z4"/>
    <w:uiPriority w:val="99"/>
    <w:rsid w:val="00BA078A"/>
    <w:rPr>
      <w:rFonts w:ascii="Times New Roman" w:hAnsi="Times New Roman"/>
      <w:sz w:val="24"/>
    </w:rPr>
  </w:style>
  <w:style w:type="character" w:customStyle="1" w:styleId="WW8Num28z0">
    <w:name w:val="WW8Num2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28z1">
    <w:name w:val="WW8Num2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8z4">
    <w:name w:val="WW8Num28z4"/>
    <w:uiPriority w:val="99"/>
    <w:rsid w:val="00BA078A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BA078A"/>
    <w:rPr>
      <w:rFonts w:ascii="Symbol" w:hAnsi="Symbol"/>
      <w:color w:val="auto"/>
    </w:rPr>
  </w:style>
  <w:style w:type="character" w:customStyle="1" w:styleId="WW8Num29z2">
    <w:name w:val="WW8Num29z2"/>
    <w:uiPriority w:val="99"/>
    <w:rsid w:val="00BA078A"/>
    <w:rPr>
      <w:rFonts w:ascii="Wingdings" w:hAnsi="Wingdings"/>
    </w:rPr>
  </w:style>
  <w:style w:type="character" w:customStyle="1" w:styleId="WW8Num29z3">
    <w:name w:val="WW8Num29z3"/>
    <w:uiPriority w:val="99"/>
    <w:rsid w:val="00BA078A"/>
    <w:rPr>
      <w:rFonts w:ascii="Symbol" w:hAnsi="Symbol"/>
    </w:rPr>
  </w:style>
  <w:style w:type="character" w:customStyle="1" w:styleId="WW8Num29z4">
    <w:name w:val="WW8Num29z4"/>
    <w:uiPriority w:val="99"/>
    <w:rsid w:val="00BA078A"/>
    <w:rPr>
      <w:rFonts w:ascii="Courier New" w:hAnsi="Courier New"/>
    </w:rPr>
  </w:style>
  <w:style w:type="character" w:customStyle="1" w:styleId="WW8Num30z0">
    <w:name w:val="WW8Num30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30z1">
    <w:name w:val="WW8Num30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0z4">
    <w:name w:val="WW8Num30z4"/>
    <w:uiPriority w:val="99"/>
    <w:rsid w:val="00BA078A"/>
    <w:rPr>
      <w:rFonts w:ascii="Times New Roman" w:hAnsi="Times New Roman"/>
      <w:sz w:val="24"/>
    </w:rPr>
  </w:style>
  <w:style w:type="character" w:customStyle="1" w:styleId="WW8Num31z0">
    <w:name w:val="WW8Num31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31z1">
    <w:name w:val="WW8Num31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1z4">
    <w:name w:val="WW8Num31z4"/>
    <w:uiPriority w:val="99"/>
    <w:rsid w:val="00BA078A"/>
    <w:rPr>
      <w:rFonts w:ascii="Times New Roman" w:hAnsi="Times New Roman"/>
      <w:sz w:val="24"/>
    </w:rPr>
  </w:style>
  <w:style w:type="character" w:customStyle="1" w:styleId="WW8Num36z0">
    <w:name w:val="WW8Num36z0"/>
    <w:uiPriority w:val="99"/>
    <w:rsid w:val="00BA078A"/>
    <w:rPr>
      <w:rFonts w:ascii="Symbol" w:hAnsi="Symbol"/>
      <w:b/>
      <w:color w:val="000000"/>
      <w:sz w:val="20"/>
    </w:rPr>
  </w:style>
  <w:style w:type="character" w:customStyle="1" w:styleId="WW8Num36z1">
    <w:name w:val="WW8Num36z1"/>
    <w:uiPriority w:val="99"/>
    <w:rsid w:val="00BA078A"/>
    <w:rPr>
      <w:rFonts w:ascii="Symbol" w:hAnsi="Symbol"/>
      <w:color w:val="auto"/>
      <w:sz w:val="16"/>
    </w:rPr>
  </w:style>
  <w:style w:type="character" w:customStyle="1" w:styleId="WW8Num36z2">
    <w:name w:val="WW8Num36z2"/>
    <w:uiPriority w:val="99"/>
    <w:rsid w:val="00BA078A"/>
    <w:rPr>
      <w:rFonts w:ascii="Symbol" w:hAnsi="Symbol"/>
      <w:b/>
      <w:color w:val="000080"/>
      <w:sz w:val="20"/>
    </w:rPr>
  </w:style>
  <w:style w:type="character" w:customStyle="1" w:styleId="WW8Num36z3">
    <w:name w:val="WW8Num36z3"/>
    <w:uiPriority w:val="99"/>
    <w:rsid w:val="00BA078A"/>
    <w:rPr>
      <w:rFonts w:ascii="Symbol" w:hAnsi="Symbol"/>
    </w:rPr>
  </w:style>
  <w:style w:type="character" w:customStyle="1" w:styleId="WW8Num36z4">
    <w:name w:val="WW8Num36z4"/>
    <w:uiPriority w:val="99"/>
    <w:rsid w:val="00BA078A"/>
    <w:rPr>
      <w:rFonts w:ascii="Courier New" w:hAnsi="Courier New"/>
    </w:rPr>
  </w:style>
  <w:style w:type="character" w:customStyle="1" w:styleId="WW8Num36z5">
    <w:name w:val="WW8Num36z5"/>
    <w:uiPriority w:val="99"/>
    <w:rsid w:val="00BA078A"/>
    <w:rPr>
      <w:rFonts w:ascii="Wingdings" w:hAnsi="Wingdings"/>
    </w:rPr>
  </w:style>
  <w:style w:type="character" w:customStyle="1" w:styleId="WW8Num37z0">
    <w:name w:val="WW8Num37z0"/>
    <w:uiPriority w:val="99"/>
    <w:rsid w:val="00BA078A"/>
    <w:rPr>
      <w:rFonts w:ascii="Wingdings" w:hAnsi="Wingdings"/>
    </w:rPr>
  </w:style>
  <w:style w:type="character" w:customStyle="1" w:styleId="WW8Num37z1">
    <w:name w:val="WW8Num37z1"/>
    <w:uiPriority w:val="99"/>
    <w:rsid w:val="00BA078A"/>
    <w:rPr>
      <w:rFonts w:ascii="Courier New" w:hAnsi="Courier New"/>
    </w:rPr>
  </w:style>
  <w:style w:type="character" w:customStyle="1" w:styleId="WW8Num37z3">
    <w:name w:val="WW8Num37z3"/>
    <w:uiPriority w:val="99"/>
    <w:rsid w:val="00BA078A"/>
    <w:rPr>
      <w:rFonts w:ascii="Symbol" w:hAnsi="Symbol"/>
    </w:rPr>
  </w:style>
  <w:style w:type="character" w:styleId="Nmerodepgina">
    <w:name w:val="page number"/>
    <w:basedOn w:val="Fontepargpadro"/>
    <w:uiPriority w:val="99"/>
    <w:semiHidden/>
    <w:rsid w:val="00BA078A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BA078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BA078A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BA078A"/>
    <w:rPr>
      <w:rFonts w:cs="Times New Roman"/>
      <w:b/>
    </w:rPr>
  </w:style>
  <w:style w:type="character" w:customStyle="1" w:styleId="Marcadores">
    <w:name w:val="Marcadores"/>
    <w:uiPriority w:val="99"/>
    <w:rsid w:val="00BA078A"/>
    <w:rPr>
      <w:rFonts w:ascii="StarSymbol" w:hAnsi="StarSymbol"/>
      <w:sz w:val="18"/>
    </w:rPr>
  </w:style>
  <w:style w:type="character" w:customStyle="1" w:styleId="Smbolosdenumerao">
    <w:name w:val="Símbolos de numeração"/>
    <w:uiPriority w:val="99"/>
    <w:rsid w:val="00BA078A"/>
  </w:style>
  <w:style w:type="paragraph" w:customStyle="1" w:styleId="Captulo">
    <w:name w:val="Capítulo"/>
    <w:basedOn w:val="Normal"/>
    <w:next w:val="Corpodetexto"/>
    <w:uiPriority w:val="99"/>
    <w:rsid w:val="00BA0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A078A"/>
    <w:pPr>
      <w:jc w:val="both"/>
    </w:pPr>
    <w:rPr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02924"/>
    <w:rPr>
      <w:rFonts w:cs="Times New Roman"/>
      <w:b/>
      <w:color w:val="000000"/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BA078A"/>
    <w:rPr>
      <w:rFonts w:cs="Tahoma"/>
    </w:rPr>
  </w:style>
  <w:style w:type="paragraph" w:styleId="Legenda">
    <w:name w:val="caption"/>
    <w:basedOn w:val="Normal"/>
    <w:next w:val="Normal"/>
    <w:uiPriority w:val="99"/>
    <w:qFormat/>
    <w:rsid w:val="00BA078A"/>
    <w:pPr>
      <w:keepLines/>
      <w:tabs>
        <w:tab w:val="left" w:pos="9639"/>
      </w:tabs>
      <w:ind w:right="134"/>
      <w:jc w:val="center"/>
    </w:pPr>
    <w:rPr>
      <w:rFonts w:ascii="Arial" w:hAnsi="Arial"/>
      <w:b/>
      <w:sz w:val="24"/>
    </w:rPr>
  </w:style>
  <w:style w:type="paragraph" w:customStyle="1" w:styleId="ndice">
    <w:name w:val="Índice"/>
    <w:basedOn w:val="Normal"/>
    <w:uiPriority w:val="99"/>
    <w:rsid w:val="00BA078A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99"/>
    <w:qFormat/>
    <w:rsid w:val="00BA07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BA078A"/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A078A"/>
    <w:pPr>
      <w:ind w:firstLine="567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A078A"/>
    <w:pPr>
      <w:ind w:left="141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BA078A"/>
    <w:pPr>
      <w:ind w:left="1776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BA07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BA078A"/>
    <w:pPr>
      <w:jc w:val="center"/>
    </w:pPr>
    <w:rPr>
      <w:b/>
      <w:color w:val="000000"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BA078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326BE2"/>
    <w:rPr>
      <w:rFonts w:ascii="Arial" w:hAnsi="Arial" w:cs="Times New Roman"/>
      <w:sz w:val="24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semiHidden/>
    <w:rsid w:val="00BA078A"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customStyle="1" w:styleId="ABNT">
    <w:name w:val="ABNT"/>
    <w:basedOn w:val="Normal"/>
    <w:uiPriority w:val="99"/>
    <w:rsid w:val="00BA078A"/>
    <w:pPr>
      <w:spacing w:line="440" w:lineRule="atLeast"/>
      <w:jc w:val="both"/>
    </w:pPr>
    <w:rPr>
      <w:sz w:val="24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BA078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BA078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Sumrio1">
    <w:name w:val="toc 1"/>
    <w:basedOn w:val="Normal"/>
    <w:next w:val="Normal"/>
    <w:uiPriority w:val="99"/>
    <w:semiHidden/>
    <w:rsid w:val="00BA078A"/>
    <w:pPr>
      <w:tabs>
        <w:tab w:val="left" w:pos="709"/>
        <w:tab w:val="left" w:pos="800"/>
        <w:tab w:val="right" w:leader="dot" w:pos="9345"/>
      </w:tabs>
      <w:jc w:val="both"/>
    </w:pPr>
    <w:rPr>
      <w:sz w:val="24"/>
      <w:szCs w:val="24"/>
    </w:rPr>
  </w:style>
  <w:style w:type="paragraph" w:styleId="Sumrio2">
    <w:name w:val="toc 2"/>
    <w:basedOn w:val="Normal"/>
    <w:next w:val="Normal"/>
    <w:uiPriority w:val="99"/>
    <w:semiHidden/>
    <w:rsid w:val="00BA078A"/>
    <w:pPr>
      <w:ind w:left="200"/>
    </w:pPr>
  </w:style>
  <w:style w:type="paragraph" w:customStyle="1" w:styleId="Sub-ttulo3">
    <w:name w:val="Sub-título3"/>
    <w:basedOn w:val="Normal"/>
    <w:uiPriority w:val="99"/>
    <w:rsid w:val="00BA078A"/>
  </w:style>
  <w:style w:type="paragraph" w:styleId="Remissivo1">
    <w:name w:val="index 1"/>
    <w:basedOn w:val="Normal"/>
    <w:next w:val="Normal"/>
    <w:uiPriority w:val="99"/>
    <w:semiHidden/>
    <w:rsid w:val="00BA078A"/>
    <w:pPr>
      <w:ind w:left="200" w:hanging="200"/>
    </w:pPr>
  </w:style>
  <w:style w:type="paragraph" w:styleId="Sumrio3">
    <w:name w:val="toc 3"/>
    <w:basedOn w:val="Normal"/>
    <w:next w:val="Normal"/>
    <w:uiPriority w:val="99"/>
    <w:semiHidden/>
    <w:rsid w:val="00BA078A"/>
    <w:pPr>
      <w:ind w:left="400"/>
    </w:pPr>
  </w:style>
  <w:style w:type="paragraph" w:styleId="Sumrio4">
    <w:name w:val="toc 4"/>
    <w:basedOn w:val="Normal"/>
    <w:next w:val="Normal"/>
    <w:uiPriority w:val="99"/>
    <w:semiHidden/>
    <w:rsid w:val="00BA078A"/>
    <w:pPr>
      <w:ind w:left="600"/>
    </w:pPr>
  </w:style>
  <w:style w:type="paragraph" w:styleId="Sumrio5">
    <w:name w:val="toc 5"/>
    <w:basedOn w:val="Normal"/>
    <w:next w:val="Normal"/>
    <w:uiPriority w:val="99"/>
    <w:semiHidden/>
    <w:rsid w:val="00BA078A"/>
    <w:pPr>
      <w:ind w:left="800"/>
    </w:pPr>
  </w:style>
  <w:style w:type="paragraph" w:styleId="Sumrio6">
    <w:name w:val="toc 6"/>
    <w:basedOn w:val="Normal"/>
    <w:next w:val="Normal"/>
    <w:uiPriority w:val="99"/>
    <w:semiHidden/>
    <w:rsid w:val="00BA078A"/>
    <w:pPr>
      <w:ind w:left="1000"/>
    </w:pPr>
  </w:style>
  <w:style w:type="paragraph" w:styleId="Sumrio7">
    <w:name w:val="toc 7"/>
    <w:basedOn w:val="Normal"/>
    <w:next w:val="Normal"/>
    <w:uiPriority w:val="99"/>
    <w:semiHidden/>
    <w:rsid w:val="00BA078A"/>
    <w:pPr>
      <w:ind w:left="1200"/>
    </w:pPr>
  </w:style>
  <w:style w:type="paragraph" w:styleId="Sumrio8">
    <w:name w:val="toc 8"/>
    <w:basedOn w:val="Normal"/>
    <w:next w:val="Normal"/>
    <w:uiPriority w:val="99"/>
    <w:semiHidden/>
    <w:rsid w:val="00BA078A"/>
    <w:pPr>
      <w:ind w:left="1400"/>
    </w:pPr>
  </w:style>
  <w:style w:type="paragraph" w:styleId="Sumrio9">
    <w:name w:val="toc 9"/>
    <w:basedOn w:val="Normal"/>
    <w:next w:val="Normal"/>
    <w:uiPriority w:val="99"/>
    <w:semiHidden/>
    <w:rsid w:val="00BA078A"/>
    <w:pPr>
      <w:ind w:left="1600"/>
    </w:pPr>
  </w:style>
  <w:style w:type="paragraph" w:customStyle="1" w:styleId="Contedodatabela">
    <w:name w:val="Conteúdo da tabela"/>
    <w:basedOn w:val="Normal"/>
    <w:uiPriority w:val="99"/>
    <w:rsid w:val="00BA078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BA078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BA078A"/>
    <w:pPr>
      <w:suppressAutoHyphens w:val="0"/>
      <w:spacing w:before="100" w:after="100" w:line="240" w:lineRule="atLeast"/>
    </w:pPr>
    <w:rPr>
      <w:rFonts w:ascii="Verdana" w:eastAsia="Arial Unicode MS" w:hAnsi="Verdana" w:cs="Arial Unicode MS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D427A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AD427A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uiPriority w:val="99"/>
    <w:rsid w:val="00F41D05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96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60EA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90371A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D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96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26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2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9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77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95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80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3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12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82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648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705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00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40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7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69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6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4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74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7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42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0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3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2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4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2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vieitas@anatel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833D-0479-46C1-A689-B0829041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6</Pages>
  <Words>1733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de Telecomunicações</vt:lpstr>
    </vt:vector>
  </TitlesOfParts>
  <Company>anatel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de Telecomunicações</dc:title>
  <dc:creator>Anatel</dc:creator>
  <cp:lastModifiedBy>Usuario</cp:lastModifiedBy>
  <cp:revision>45</cp:revision>
  <cp:lastPrinted>2018-12-03T15:37:00Z</cp:lastPrinted>
  <dcterms:created xsi:type="dcterms:W3CDTF">2018-04-02T17:55:00Z</dcterms:created>
  <dcterms:modified xsi:type="dcterms:W3CDTF">2019-02-13T01:06:00Z</dcterms:modified>
</cp:coreProperties>
</file>